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36" w:rsidRPr="00592A43" w:rsidRDefault="003F5C9B" w:rsidP="00475987">
      <w:pPr>
        <w:tabs>
          <w:tab w:val="left" w:pos="283"/>
          <w:tab w:val="left" w:pos="510"/>
        </w:tabs>
        <w:autoSpaceDE w:val="0"/>
        <w:autoSpaceDN w:val="0"/>
        <w:adjustRightInd w:val="0"/>
        <w:spacing w:after="0" w:line="244" w:lineRule="atLeast"/>
        <w:rPr>
          <w:rFonts w:ascii="Times New Roman" w:hAnsi="Times New Roman" w:cs="Times New Roman"/>
          <w:b/>
          <w:bCs/>
          <w:spacing w:val="40"/>
          <w:lang w:eastAsia="ru-RU"/>
        </w:rPr>
      </w:pPr>
      <w:r w:rsidRPr="003F5C9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1.15pt;width:486pt;height:737.95pt;z-index:1">
            <v:imagedata r:id="rId7" o:title="" croptop="3645f" cropbottom="3719f" cropleft="5575f" cropright="5786f"/>
          </v:shape>
        </w:pict>
      </w:r>
      <w:r w:rsidR="00D02E36" w:rsidRPr="00592A43">
        <w:rPr>
          <w:rFonts w:ascii="Times New Roman" w:hAnsi="Times New Roman" w:cs="Times New Roman"/>
          <w:b/>
          <w:bCs/>
          <w:spacing w:val="40"/>
          <w:lang w:eastAsia="ru-RU"/>
        </w:rPr>
        <w:t>МУНИЦИПАЛЬНОЕ БЮДЖЕТНОЕ УЧРЕЖДЕНИЕ</w:t>
      </w:r>
    </w:p>
    <w:p w:rsidR="00D02E36" w:rsidRPr="00592A43" w:rsidRDefault="00D02E36" w:rsidP="00475987">
      <w:pPr>
        <w:tabs>
          <w:tab w:val="left" w:pos="283"/>
          <w:tab w:val="left" w:pos="510"/>
        </w:tabs>
        <w:autoSpaceDE w:val="0"/>
        <w:autoSpaceDN w:val="0"/>
        <w:adjustRightInd w:val="0"/>
        <w:spacing w:after="0" w:line="244" w:lineRule="atLeast"/>
        <w:ind w:firstLine="283"/>
        <w:jc w:val="center"/>
        <w:rPr>
          <w:rFonts w:ascii="Times New Roman" w:hAnsi="Times New Roman" w:cs="Times New Roman"/>
          <w:b/>
          <w:bCs/>
          <w:spacing w:val="40"/>
          <w:lang w:eastAsia="ru-RU"/>
        </w:rPr>
      </w:pPr>
      <w:r w:rsidRPr="00592A43">
        <w:rPr>
          <w:rFonts w:ascii="Times New Roman" w:hAnsi="Times New Roman" w:cs="Times New Roman"/>
          <w:b/>
          <w:bCs/>
          <w:spacing w:val="40"/>
          <w:lang w:eastAsia="ru-RU"/>
        </w:rPr>
        <w:t>ДОПОЛНИТЕЛЬНОГО ОБРАЗОВАНИЯ</w:t>
      </w:r>
    </w:p>
    <w:p w:rsidR="00D02E36" w:rsidRPr="00592A43" w:rsidRDefault="00D02E36" w:rsidP="00475987">
      <w:pPr>
        <w:tabs>
          <w:tab w:val="left" w:pos="283"/>
          <w:tab w:val="left" w:pos="510"/>
        </w:tabs>
        <w:autoSpaceDE w:val="0"/>
        <w:autoSpaceDN w:val="0"/>
        <w:adjustRightInd w:val="0"/>
        <w:spacing w:after="0" w:line="244" w:lineRule="atLeast"/>
        <w:ind w:firstLine="283"/>
        <w:jc w:val="center"/>
        <w:rPr>
          <w:rFonts w:ascii="Times New Roman" w:hAnsi="Times New Roman" w:cs="Times New Roman"/>
          <w:b/>
          <w:bCs/>
          <w:spacing w:val="40"/>
          <w:lang w:eastAsia="ru-RU"/>
        </w:rPr>
      </w:pPr>
      <w:r w:rsidRPr="00592A43">
        <w:rPr>
          <w:rFonts w:ascii="Times New Roman" w:hAnsi="Times New Roman" w:cs="Times New Roman"/>
          <w:b/>
          <w:bCs/>
          <w:spacing w:val="40"/>
          <w:lang w:eastAsia="ru-RU"/>
        </w:rPr>
        <w:t>«СТАНЦИЯ ЮНЫХ ТЕХНИКОВ» Г. ВОЛГОДОНСКА</w:t>
      </w:r>
    </w:p>
    <w:tbl>
      <w:tblPr>
        <w:tblpPr w:leftFromText="180" w:rightFromText="180" w:vertAnchor="text" w:horzAnchor="margin" w:tblpY="607"/>
        <w:tblW w:w="0" w:type="auto"/>
        <w:tblLook w:val="00A0"/>
      </w:tblPr>
      <w:tblGrid>
        <w:gridCol w:w="4786"/>
        <w:gridCol w:w="4785"/>
      </w:tblGrid>
      <w:tr w:rsidR="00D02E36" w:rsidRPr="00B36D6F">
        <w:tc>
          <w:tcPr>
            <w:tcW w:w="4786" w:type="dxa"/>
          </w:tcPr>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Рассмотрено</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на заседании методического совета</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Протокол от ____________№_____</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c>
          <w:tcPr>
            <w:tcW w:w="4785" w:type="dxa"/>
          </w:tcPr>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Рекомендовано к утверждению</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на заседании педагогического совета</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Протокол от ____________№_____</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r>
      <w:tr w:rsidR="00D02E36" w:rsidRPr="00B36D6F">
        <w:tc>
          <w:tcPr>
            <w:tcW w:w="4786" w:type="dxa"/>
          </w:tcPr>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c>
          <w:tcPr>
            <w:tcW w:w="4785" w:type="dxa"/>
          </w:tcPr>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УТВЕРЖДАЮ</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Директор МБУДО</w:t>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 xml:space="preserve">«Станция юных техников» </w:t>
            </w:r>
            <w:r w:rsidRPr="00592A43">
              <w:rPr>
                <w:rFonts w:ascii="Times New Roman" w:hAnsi="Times New Roman" w:cs="Times New Roman"/>
                <w:sz w:val="28"/>
                <w:szCs w:val="28"/>
                <w:lang w:eastAsia="ru-RU"/>
              </w:rPr>
              <w:tab/>
            </w:r>
          </w:p>
          <w:p w:rsidR="00D02E36" w:rsidRPr="00592A43" w:rsidRDefault="00D02E36" w:rsidP="00EF364B">
            <w:pPr>
              <w:tabs>
                <w:tab w:val="left" w:pos="0"/>
                <w:tab w:val="left" w:pos="35"/>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ab/>
              <w:t>г. Волгодонска</w:t>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__________ Л.В.Рязанкина</w:t>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r w:rsidRPr="00592A43">
              <w:rPr>
                <w:rFonts w:ascii="Times New Roman" w:hAnsi="Times New Roman" w:cs="Times New Roman"/>
                <w:sz w:val="28"/>
                <w:szCs w:val="28"/>
                <w:lang w:eastAsia="ru-RU"/>
              </w:rPr>
              <w:tab/>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r w:rsidRPr="00592A43">
              <w:rPr>
                <w:rFonts w:ascii="Times New Roman" w:hAnsi="Times New Roman" w:cs="Times New Roman"/>
                <w:sz w:val="28"/>
                <w:szCs w:val="28"/>
                <w:lang w:eastAsia="ru-RU"/>
              </w:rPr>
              <w:t>«____»________ 20__ г.</w:t>
            </w:r>
            <w:r w:rsidRPr="00592A43">
              <w:rPr>
                <w:rFonts w:ascii="Times New Roman" w:hAnsi="Times New Roman" w:cs="Times New Roman"/>
                <w:sz w:val="28"/>
                <w:szCs w:val="28"/>
                <w:lang w:eastAsia="ru-RU"/>
              </w:rPr>
              <w:tab/>
            </w: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p w:rsidR="00D02E36" w:rsidRPr="00592A43" w:rsidRDefault="00D02E36" w:rsidP="00EF364B">
            <w:pPr>
              <w:tabs>
                <w:tab w:val="left" w:pos="283"/>
                <w:tab w:val="left" w:pos="510"/>
              </w:tabs>
              <w:autoSpaceDE w:val="0"/>
              <w:autoSpaceDN w:val="0"/>
              <w:adjustRightInd w:val="0"/>
              <w:spacing w:after="0" w:line="240" w:lineRule="auto"/>
              <w:jc w:val="both"/>
              <w:rPr>
                <w:rFonts w:ascii="Times New Roman" w:hAnsi="Times New Roman" w:cs="Times New Roman"/>
                <w:sz w:val="28"/>
                <w:szCs w:val="28"/>
                <w:lang w:eastAsia="ru-RU"/>
              </w:rPr>
            </w:pPr>
          </w:p>
        </w:tc>
      </w:tr>
    </w:tbl>
    <w:p w:rsidR="00D02E36" w:rsidRPr="00592A43" w:rsidRDefault="00D02E36" w:rsidP="00475987">
      <w:pPr>
        <w:tabs>
          <w:tab w:val="left" w:pos="283"/>
          <w:tab w:val="left" w:pos="510"/>
        </w:tabs>
        <w:autoSpaceDE w:val="0"/>
        <w:autoSpaceDN w:val="0"/>
        <w:adjustRightInd w:val="0"/>
        <w:spacing w:before="1320" w:after="0" w:line="244" w:lineRule="atLeast"/>
        <w:jc w:val="center"/>
        <w:rPr>
          <w:rFonts w:ascii="Times New Roman" w:hAnsi="Times New Roman" w:cs="Times New Roman"/>
          <w:sz w:val="28"/>
          <w:szCs w:val="28"/>
          <w:lang w:eastAsia="ru-RU"/>
        </w:rPr>
      </w:pPr>
      <w:r w:rsidRPr="00592A43">
        <w:rPr>
          <w:rFonts w:ascii="Times New Roman" w:hAnsi="Times New Roman" w:cs="Times New Roman"/>
          <w:sz w:val="32"/>
          <w:szCs w:val="32"/>
          <w:lang w:eastAsia="ru-RU"/>
        </w:rPr>
        <w:t>ДОПОЛНИТЕЛЬНАЯ ОБЩЕОБРАЗОВАТЕЛЬНАЯ</w:t>
      </w:r>
      <w:r w:rsidRPr="00592A43">
        <w:rPr>
          <w:rFonts w:ascii="Times New Roman" w:hAnsi="Times New Roman" w:cs="Times New Roman"/>
          <w:sz w:val="32"/>
          <w:szCs w:val="32"/>
          <w:lang w:eastAsia="ru-RU"/>
        </w:rPr>
        <w:br/>
        <w:t>ОБЩЕРАЗВИВАЮЩАЯ ПРОГРАММА</w:t>
      </w:r>
    </w:p>
    <w:p w:rsidR="00D02E36" w:rsidRDefault="00D02E36" w:rsidP="00475987">
      <w:pPr>
        <w:tabs>
          <w:tab w:val="left" w:pos="0"/>
          <w:tab w:val="left" w:pos="510"/>
        </w:tabs>
        <w:autoSpaceDE w:val="0"/>
        <w:autoSpaceDN w:val="0"/>
        <w:adjustRightInd w:val="0"/>
        <w:spacing w:line="244" w:lineRule="atLeast"/>
        <w:jc w:val="center"/>
        <w:rPr>
          <w:rFonts w:ascii="Times New Roman" w:hAnsi="Times New Roman" w:cs="Times New Roman"/>
          <w:sz w:val="32"/>
          <w:szCs w:val="32"/>
          <w:lang w:eastAsia="ru-RU"/>
        </w:rPr>
      </w:pPr>
      <w:r w:rsidRPr="00592A43">
        <w:rPr>
          <w:rFonts w:ascii="Times New Roman" w:hAnsi="Times New Roman" w:cs="Times New Roman"/>
          <w:sz w:val="32"/>
          <w:szCs w:val="32"/>
          <w:lang w:eastAsia="ru-RU"/>
        </w:rPr>
        <w:br/>
        <w:t>«</w:t>
      </w:r>
      <w:r>
        <w:rPr>
          <w:rFonts w:ascii="Times New Roman" w:hAnsi="Times New Roman" w:cs="Times New Roman"/>
          <w:b/>
          <w:bCs/>
          <w:i/>
          <w:iCs/>
          <w:sz w:val="32"/>
          <w:szCs w:val="32"/>
          <w:lang w:eastAsia="ru-RU"/>
        </w:rPr>
        <w:t>АрхИдея</w:t>
      </w:r>
      <w:r w:rsidRPr="00592A43">
        <w:rPr>
          <w:rFonts w:ascii="Times New Roman" w:hAnsi="Times New Roman" w:cs="Times New Roman"/>
          <w:sz w:val="32"/>
          <w:szCs w:val="32"/>
          <w:lang w:eastAsia="ru-RU"/>
        </w:rPr>
        <w:t>»</w:t>
      </w:r>
    </w:p>
    <w:p w:rsidR="00D02E36" w:rsidRPr="00592A43" w:rsidRDefault="00D02E36" w:rsidP="00475987">
      <w:pPr>
        <w:tabs>
          <w:tab w:val="left" w:pos="0"/>
          <w:tab w:val="left" w:pos="510"/>
        </w:tabs>
        <w:autoSpaceDE w:val="0"/>
        <w:autoSpaceDN w:val="0"/>
        <w:adjustRightInd w:val="0"/>
        <w:spacing w:line="244" w:lineRule="atLeast"/>
        <w:jc w:val="center"/>
        <w:rPr>
          <w:rFonts w:ascii="Times New Roman" w:hAnsi="Times New Roman" w:cs="Times New Roman"/>
          <w:sz w:val="32"/>
          <w:szCs w:val="32"/>
          <w:lang w:eastAsia="ru-RU"/>
        </w:rPr>
      </w:pPr>
      <w:r>
        <w:rPr>
          <w:rFonts w:ascii="Times New Roman" w:hAnsi="Times New Roman" w:cs="Times New Roman"/>
          <w:sz w:val="32"/>
          <w:szCs w:val="32"/>
          <w:lang w:eastAsia="ru-RU"/>
        </w:rPr>
        <w:t>(Углубленный уровень обучения)</w:t>
      </w:r>
    </w:p>
    <w:p w:rsidR="00D02E36" w:rsidRPr="00592A43" w:rsidRDefault="00D02E36" w:rsidP="00475987">
      <w:pPr>
        <w:tabs>
          <w:tab w:val="left" w:pos="0"/>
          <w:tab w:val="left" w:pos="510"/>
        </w:tabs>
        <w:autoSpaceDE w:val="0"/>
        <w:autoSpaceDN w:val="0"/>
        <w:adjustRightInd w:val="0"/>
        <w:spacing w:after="0" w:line="244" w:lineRule="atLeast"/>
        <w:rPr>
          <w:rFonts w:ascii="Times New Roman" w:hAnsi="Times New Roman" w:cs="Times New Roman"/>
          <w:sz w:val="28"/>
          <w:szCs w:val="28"/>
          <w:lang w:eastAsia="ru-RU"/>
        </w:rPr>
      </w:pPr>
      <w:r w:rsidRPr="00592A43">
        <w:rPr>
          <w:rFonts w:ascii="Times New Roman" w:hAnsi="Times New Roman" w:cs="Times New Roman"/>
          <w:sz w:val="32"/>
          <w:szCs w:val="32"/>
          <w:lang w:eastAsia="ru-RU"/>
        </w:rPr>
        <w:t xml:space="preserve">                                         </w:t>
      </w:r>
    </w:p>
    <w:p w:rsidR="00D02E36" w:rsidRPr="00592A43" w:rsidRDefault="00D02E36" w:rsidP="00475987">
      <w:pPr>
        <w:spacing w:after="0" w:line="240" w:lineRule="auto"/>
        <w:jc w:val="right"/>
        <w:rPr>
          <w:rFonts w:ascii="Times New Roman" w:hAnsi="Times New Roman" w:cs="Times New Roman"/>
          <w:sz w:val="28"/>
          <w:szCs w:val="28"/>
          <w:lang w:eastAsia="ru-RU"/>
        </w:rPr>
      </w:pPr>
      <w:r w:rsidRPr="00592A43">
        <w:rPr>
          <w:rFonts w:ascii="Times New Roman" w:hAnsi="Times New Roman" w:cs="Times New Roman"/>
          <w:sz w:val="28"/>
          <w:szCs w:val="28"/>
          <w:lang w:eastAsia="ru-RU"/>
        </w:rPr>
        <w:t>Возрас</w:t>
      </w:r>
      <w:r>
        <w:rPr>
          <w:rFonts w:ascii="Times New Roman" w:hAnsi="Times New Roman" w:cs="Times New Roman"/>
          <w:sz w:val="28"/>
          <w:szCs w:val="28"/>
          <w:lang w:eastAsia="ru-RU"/>
        </w:rPr>
        <w:t xml:space="preserve">т </w:t>
      </w:r>
      <w:r w:rsidRPr="00592A43">
        <w:rPr>
          <w:rFonts w:ascii="Times New Roman" w:hAnsi="Times New Roman" w:cs="Times New Roman"/>
          <w:sz w:val="28"/>
          <w:szCs w:val="28"/>
          <w:lang w:eastAsia="ru-RU"/>
        </w:rPr>
        <w:t xml:space="preserve"> учащихся </w:t>
      </w:r>
      <w:r>
        <w:rPr>
          <w:rFonts w:ascii="Times New Roman" w:hAnsi="Times New Roman" w:cs="Times New Roman"/>
          <w:sz w:val="28"/>
          <w:szCs w:val="28"/>
          <w:lang w:eastAsia="ru-RU"/>
        </w:rPr>
        <w:t xml:space="preserve">10 -12 </w:t>
      </w:r>
      <w:r w:rsidRPr="00592A43">
        <w:rPr>
          <w:rFonts w:ascii="Times New Roman" w:hAnsi="Times New Roman" w:cs="Times New Roman"/>
          <w:sz w:val="28"/>
          <w:szCs w:val="28"/>
          <w:lang w:eastAsia="ru-RU"/>
        </w:rPr>
        <w:t>лет</w:t>
      </w:r>
    </w:p>
    <w:p w:rsidR="00D02E36" w:rsidRPr="00592A43" w:rsidRDefault="00D02E36" w:rsidP="00475987">
      <w:pPr>
        <w:spacing w:after="0" w:line="240" w:lineRule="auto"/>
        <w:jc w:val="right"/>
        <w:rPr>
          <w:rFonts w:ascii="Times New Roman" w:hAnsi="Times New Roman" w:cs="Times New Roman"/>
          <w:sz w:val="20"/>
          <w:szCs w:val="20"/>
          <w:lang w:eastAsia="ru-RU"/>
        </w:rPr>
      </w:pPr>
    </w:p>
    <w:p w:rsidR="00D02E36" w:rsidRPr="00592A43" w:rsidRDefault="00D02E36" w:rsidP="00475987">
      <w:pPr>
        <w:spacing w:after="0" w:line="240" w:lineRule="auto"/>
        <w:jc w:val="right"/>
        <w:rPr>
          <w:rFonts w:ascii="Times New Roman" w:hAnsi="Times New Roman" w:cs="Times New Roman"/>
          <w:sz w:val="20"/>
          <w:szCs w:val="20"/>
          <w:lang w:eastAsia="ru-RU"/>
        </w:rPr>
      </w:pPr>
    </w:p>
    <w:p w:rsidR="00D02E36" w:rsidRDefault="00D02E36" w:rsidP="00475987">
      <w:pPr>
        <w:spacing w:after="0" w:line="240" w:lineRule="auto"/>
        <w:jc w:val="right"/>
        <w:rPr>
          <w:rFonts w:ascii="Times New Roman" w:hAnsi="Times New Roman" w:cs="Times New Roman"/>
          <w:sz w:val="28"/>
          <w:szCs w:val="28"/>
          <w:lang w:eastAsia="ru-RU"/>
        </w:rPr>
      </w:pPr>
      <w:r w:rsidRPr="00592A43">
        <w:rPr>
          <w:rFonts w:ascii="Times New Roman" w:hAnsi="Times New Roman" w:cs="Times New Roman"/>
          <w:sz w:val="28"/>
          <w:szCs w:val="28"/>
          <w:lang w:eastAsia="ru-RU"/>
        </w:rPr>
        <w:t>Срок реализации программы</w:t>
      </w:r>
      <w:r>
        <w:rPr>
          <w:rFonts w:ascii="Times New Roman" w:hAnsi="Times New Roman" w:cs="Times New Roman"/>
          <w:sz w:val="28"/>
          <w:szCs w:val="28"/>
          <w:lang w:eastAsia="ru-RU"/>
        </w:rPr>
        <w:t>:</w:t>
      </w:r>
    </w:p>
    <w:p w:rsidR="00D02E36" w:rsidRPr="00592A43" w:rsidRDefault="00D02E36" w:rsidP="0047598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год</w:t>
      </w:r>
    </w:p>
    <w:p w:rsidR="00D02E36" w:rsidRPr="00592A43" w:rsidRDefault="00D02E36" w:rsidP="00475987">
      <w:pPr>
        <w:spacing w:after="0" w:line="240" w:lineRule="auto"/>
        <w:jc w:val="right"/>
        <w:rPr>
          <w:rFonts w:ascii="Times New Roman" w:hAnsi="Times New Roman" w:cs="Times New Roman"/>
          <w:sz w:val="28"/>
          <w:szCs w:val="28"/>
          <w:lang w:eastAsia="ru-RU"/>
        </w:rPr>
      </w:pPr>
    </w:p>
    <w:p w:rsidR="00D02E36" w:rsidRPr="00592A43" w:rsidRDefault="00D02E36" w:rsidP="00475987">
      <w:pPr>
        <w:spacing w:after="0" w:line="240" w:lineRule="auto"/>
        <w:jc w:val="right"/>
        <w:rPr>
          <w:rFonts w:ascii="Times New Roman" w:hAnsi="Times New Roman" w:cs="Times New Roman"/>
          <w:sz w:val="28"/>
          <w:szCs w:val="28"/>
          <w:lang w:eastAsia="ru-RU"/>
        </w:rPr>
      </w:pPr>
      <w:r w:rsidRPr="00592A43">
        <w:rPr>
          <w:rFonts w:ascii="Times New Roman" w:hAnsi="Times New Roman" w:cs="Times New Roman"/>
          <w:sz w:val="28"/>
          <w:szCs w:val="28"/>
          <w:lang w:eastAsia="ru-RU"/>
        </w:rPr>
        <w:t>Автор –</w:t>
      </w: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составитель: Голикова Вероника Владимировна</w:t>
      </w:r>
    </w:p>
    <w:p w:rsidR="00D02E36" w:rsidRDefault="00D02E36" w:rsidP="00475987">
      <w:pPr>
        <w:spacing w:after="0" w:line="240" w:lineRule="auto"/>
        <w:jc w:val="right"/>
        <w:rPr>
          <w:rFonts w:ascii="Times New Roman" w:hAnsi="Times New Roman" w:cs="Times New Roman"/>
          <w:sz w:val="28"/>
          <w:szCs w:val="28"/>
          <w:lang w:eastAsia="ru-RU"/>
        </w:rPr>
      </w:pPr>
      <w:r w:rsidRPr="00592A43">
        <w:rPr>
          <w:rFonts w:ascii="Times New Roman" w:hAnsi="Times New Roman" w:cs="Times New Roman"/>
          <w:sz w:val="28"/>
          <w:szCs w:val="28"/>
          <w:lang w:eastAsia="ru-RU"/>
        </w:rPr>
        <w:t>педагог дополнительного образования</w:t>
      </w:r>
    </w:p>
    <w:p w:rsidR="00D02E36" w:rsidRPr="00592A43" w:rsidRDefault="00D02E36" w:rsidP="0047598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высшей категории</w:t>
      </w:r>
    </w:p>
    <w:p w:rsidR="00D02E36" w:rsidRPr="00592A43" w:rsidRDefault="00D02E36" w:rsidP="00475987">
      <w:pPr>
        <w:spacing w:after="0" w:line="240" w:lineRule="auto"/>
        <w:jc w:val="right"/>
        <w:rPr>
          <w:rFonts w:ascii="Times New Roman" w:hAnsi="Times New Roman" w:cs="Times New Roman"/>
          <w:sz w:val="28"/>
          <w:szCs w:val="28"/>
          <w:lang w:eastAsia="ru-RU"/>
        </w:rPr>
      </w:pPr>
    </w:p>
    <w:p w:rsidR="00D02E36" w:rsidRPr="00592A43" w:rsidRDefault="00D02E36" w:rsidP="00475987">
      <w:pPr>
        <w:spacing w:after="0" w:line="240" w:lineRule="auto"/>
        <w:jc w:val="center"/>
        <w:rPr>
          <w:rFonts w:ascii="Times New Roman" w:hAnsi="Times New Roman" w:cs="Times New Roman"/>
          <w:sz w:val="28"/>
          <w:szCs w:val="28"/>
          <w:lang w:eastAsia="ru-RU"/>
        </w:rPr>
      </w:pPr>
    </w:p>
    <w:p w:rsidR="00D02E36" w:rsidRDefault="00D02E36" w:rsidP="0047598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02E36" w:rsidRDefault="00D02E36" w:rsidP="0041724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 xml:space="preserve"> Волгодонск</w:t>
      </w:r>
      <w:r>
        <w:rPr>
          <w:rFonts w:ascii="Times New Roman" w:hAnsi="Times New Roman" w:cs="Times New Roman"/>
          <w:sz w:val="28"/>
          <w:szCs w:val="28"/>
          <w:lang w:eastAsia="ru-RU"/>
        </w:rPr>
        <w:t xml:space="preserve">    </w:t>
      </w:r>
    </w:p>
    <w:p w:rsidR="00D02E36" w:rsidRDefault="00D02E36" w:rsidP="0041724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92A43">
        <w:rPr>
          <w:rFonts w:ascii="Times New Roman" w:hAnsi="Times New Roman" w:cs="Times New Roman"/>
          <w:sz w:val="28"/>
          <w:szCs w:val="28"/>
          <w:lang w:eastAsia="ru-RU"/>
        </w:rPr>
        <w:t>2020</w:t>
      </w:r>
    </w:p>
    <w:p w:rsidR="00D02E36" w:rsidRPr="007D7402" w:rsidRDefault="00D02E36" w:rsidP="00A27D54">
      <w:pPr>
        <w:spacing w:after="0"/>
        <w:jc w:val="center"/>
        <w:rPr>
          <w:rFonts w:ascii="Times New Roman" w:hAnsi="Times New Roman" w:cs="Times New Roman"/>
          <w:sz w:val="28"/>
          <w:szCs w:val="28"/>
          <w:lang w:eastAsia="ru-RU"/>
        </w:rPr>
      </w:pPr>
      <w:r w:rsidRPr="00574F84">
        <w:rPr>
          <w:rFonts w:ascii="Times New Roman" w:hAnsi="Times New Roman" w:cs="Times New Roman"/>
          <w:b/>
          <w:bCs/>
          <w:sz w:val="28"/>
          <w:szCs w:val="28"/>
        </w:rPr>
        <w:lastRenderedPageBreak/>
        <w:t xml:space="preserve"> Паспорт программы</w:t>
      </w:r>
    </w:p>
    <w:p w:rsidR="00D02E36" w:rsidRPr="00574F84" w:rsidRDefault="00D02E36" w:rsidP="00A27D54">
      <w:pPr>
        <w:spacing w:after="0"/>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5068"/>
      </w:tblGrid>
      <w:tr w:rsidR="00D02E36" w:rsidRPr="00B36D6F">
        <w:trPr>
          <w:trHeight w:val="840"/>
        </w:trPr>
        <w:tc>
          <w:tcPr>
            <w:tcW w:w="4503" w:type="dxa"/>
          </w:tcPr>
          <w:p w:rsidR="00D02E36" w:rsidRPr="00B36D6F" w:rsidRDefault="00D02E36" w:rsidP="00B36D6F">
            <w:pPr>
              <w:spacing w:after="0"/>
              <w:jc w:val="center"/>
              <w:rPr>
                <w:rFonts w:ascii="Times New Roman" w:hAnsi="Times New Roman" w:cs="Times New Roman"/>
                <w:b/>
                <w:bCs/>
                <w:sz w:val="28"/>
                <w:szCs w:val="28"/>
              </w:rPr>
            </w:pPr>
            <w:r w:rsidRPr="00B36D6F">
              <w:rPr>
                <w:rFonts w:ascii="Times New Roman" w:hAnsi="Times New Roman" w:cs="Times New Roman"/>
                <w:b/>
                <w:bCs/>
                <w:sz w:val="28"/>
                <w:szCs w:val="28"/>
              </w:rPr>
              <w:t>Название ДОП</w:t>
            </w: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b/>
                <w:bCs/>
                <w:sz w:val="28"/>
                <w:szCs w:val="28"/>
              </w:rPr>
              <w:t xml:space="preserve">« АрхИдея»»                                   </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rPr>
              <w:t xml:space="preserve">               Сведения об авторе</w:t>
            </w: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b/>
                <w:bCs/>
                <w:sz w:val="28"/>
                <w:szCs w:val="28"/>
              </w:rPr>
              <w:t>Голикова   Вероника Владимировна</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rPr>
              <w:t>Место работы: МБУДО « Станция юных техников» г. Волгодонска</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w w:val="97"/>
                <w:sz w:val="28"/>
                <w:szCs w:val="28"/>
              </w:rPr>
            </w:pPr>
            <w:r w:rsidRPr="00B36D6F">
              <w:rPr>
                <w:rFonts w:ascii="Times New Roman" w:hAnsi="Times New Roman" w:cs="Times New Roman"/>
                <w:w w:val="97"/>
                <w:sz w:val="28"/>
                <w:szCs w:val="28"/>
              </w:rPr>
              <w:t>Адрес образовательной организации:</w:t>
            </w:r>
          </w:p>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w w:val="97"/>
                <w:sz w:val="28"/>
                <w:szCs w:val="28"/>
              </w:rPr>
              <w:t>г.Волгодонск, ул. Ленина 112</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rPr>
              <w:t>Домашний адрес автора: г.Волгодонск, ул. Братская  93, строение 1</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rPr>
              <w:t>Телефон служебный: 25-04-20</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rPr>
              <w:t>Телефон мобильный: 8 989 616 00 12</w:t>
            </w:r>
          </w:p>
        </w:tc>
      </w:tr>
      <w:tr w:rsidR="00D02E36" w:rsidRPr="00B36D6F">
        <w:tc>
          <w:tcPr>
            <w:tcW w:w="4503" w:type="dxa"/>
          </w:tcPr>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rPr>
              <w:t>Должность: педагог дополнительного образования</w:t>
            </w:r>
          </w:p>
        </w:tc>
      </w:tr>
      <w:tr w:rsidR="00D02E36" w:rsidRPr="00B36D6F">
        <w:trPr>
          <w:trHeight w:val="2103"/>
        </w:trPr>
        <w:tc>
          <w:tcPr>
            <w:tcW w:w="4503"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Нормативно-правовая база (основания для разработки программы, чем регламентируется содержание и порядок работы по ней)</w:t>
            </w:r>
          </w:p>
        </w:tc>
        <w:tc>
          <w:tcPr>
            <w:tcW w:w="5068" w:type="dxa"/>
          </w:tcPr>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1</w:t>
            </w:r>
            <w:r w:rsidRPr="00B36D6F">
              <w:rPr>
                <w:rFonts w:ascii="Times New Roman" w:hAnsi="Times New Roman" w:cs="Times New Roman"/>
                <w:sz w:val="28"/>
                <w:szCs w:val="28"/>
                <w:lang w:eastAsia="ru-RU"/>
              </w:rPr>
              <w:t>. Декларация прав ребенка (1959 год);</w:t>
            </w:r>
          </w:p>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2</w:t>
            </w:r>
            <w:r w:rsidRPr="00B36D6F">
              <w:rPr>
                <w:rFonts w:ascii="Times New Roman" w:hAnsi="Times New Roman" w:cs="Times New Roman"/>
                <w:sz w:val="28"/>
                <w:szCs w:val="28"/>
                <w:lang w:eastAsia="ru-RU"/>
              </w:rPr>
              <w:t>. Конвенция о правах ребенка (1989 год);</w:t>
            </w:r>
          </w:p>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 xml:space="preserve">3. </w:t>
            </w:r>
            <w:r w:rsidRPr="00B36D6F">
              <w:rPr>
                <w:rFonts w:ascii="Times New Roman" w:hAnsi="Times New Roman" w:cs="Times New Roman"/>
                <w:sz w:val="28"/>
                <w:szCs w:val="28"/>
                <w:lang w:eastAsia="ru-RU"/>
              </w:rPr>
              <w:t>Конституция Российской Федерации от 12.12.1993г. 1993 (с поправками от 04.07.2020);</w:t>
            </w:r>
          </w:p>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4.</w:t>
            </w:r>
            <w:r w:rsidRPr="00B36D6F">
              <w:rPr>
                <w:rFonts w:ascii="Times New Roman" w:hAnsi="Times New Roman" w:cs="Times New Roman"/>
                <w:sz w:val="28"/>
                <w:szCs w:val="28"/>
                <w:lang w:eastAsia="ru-RU"/>
              </w:rPr>
              <w:t xml:space="preserve"> Федеральный закон Российской Федерации от 29.12.2012г. №273- ФЗ «Об образовании в Российской Федерации»;</w:t>
            </w:r>
          </w:p>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5.</w:t>
            </w:r>
            <w:r w:rsidRPr="00B36D6F">
              <w:rPr>
                <w:rFonts w:ascii="Times New Roman" w:hAnsi="Times New Roman" w:cs="Times New Roman"/>
                <w:sz w:val="28"/>
                <w:szCs w:val="28"/>
                <w:lang w:eastAsia="ru-RU"/>
              </w:rPr>
              <w:t xml:space="preserve"> Федеральный Закон РФ от 24.07.1998г. №124-ФЗ «Об основных гарантиях прав ребенка в Российской Федерации» (ред. 28.11.2015);</w:t>
            </w:r>
          </w:p>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6.</w:t>
            </w:r>
            <w:r w:rsidRPr="00B36D6F">
              <w:rPr>
                <w:rFonts w:ascii="Times New Roman" w:hAnsi="Times New Roman" w:cs="Times New Roman"/>
                <w:sz w:val="28"/>
                <w:szCs w:val="28"/>
                <w:lang w:eastAsia="ru-RU"/>
              </w:rPr>
              <w:t xml:space="preserve"> Национальная доктрина образования в Российской Федерации на период до 2025 года;</w:t>
            </w:r>
          </w:p>
          <w:p w:rsidR="00D02E36" w:rsidRPr="00B36D6F" w:rsidRDefault="00D02E36" w:rsidP="00B36D6F">
            <w:pPr>
              <w:shd w:val="clear" w:color="auto" w:fill="FFFFFF"/>
              <w:spacing w:after="0"/>
              <w:jc w:val="both"/>
              <w:rPr>
                <w:rFonts w:ascii="Times New Roman" w:hAnsi="Times New Roman" w:cs="Times New Roman"/>
                <w:color w:val="000000"/>
                <w:sz w:val="28"/>
                <w:szCs w:val="28"/>
                <w:lang w:eastAsia="ru-RU"/>
              </w:rPr>
            </w:pPr>
            <w:r w:rsidRPr="00B36D6F">
              <w:rPr>
                <w:rFonts w:ascii="Times New Roman" w:hAnsi="Times New Roman" w:cs="Times New Roman"/>
                <w:b/>
                <w:bCs/>
                <w:color w:val="000000"/>
                <w:sz w:val="28"/>
                <w:szCs w:val="28"/>
                <w:lang w:eastAsia="ru-RU"/>
              </w:rPr>
              <w:t>7.</w:t>
            </w:r>
            <w:r w:rsidRPr="00B36D6F">
              <w:rPr>
                <w:rFonts w:ascii="Times New Roman" w:hAnsi="Times New Roman" w:cs="Times New Roman"/>
                <w:color w:val="000000"/>
                <w:sz w:val="28"/>
                <w:szCs w:val="28"/>
                <w:lang w:eastAsia="ru-RU"/>
              </w:rPr>
              <w:t xml:space="preserve"> «Концепция развития дополнительного образования детей», утвержденная распоряжением Правительства РФ от 04.09.2014г. № 1726-р; </w:t>
            </w:r>
          </w:p>
          <w:p w:rsidR="00D02E36" w:rsidRPr="00B36D6F" w:rsidRDefault="00D02E36" w:rsidP="00B36D6F">
            <w:pPr>
              <w:shd w:val="clear" w:color="auto" w:fill="FFFFFF"/>
              <w:spacing w:after="0"/>
              <w:jc w:val="both"/>
              <w:rPr>
                <w:rFonts w:ascii="Times New Roman" w:hAnsi="Times New Roman" w:cs="Times New Roman"/>
                <w:color w:val="000000"/>
                <w:sz w:val="28"/>
                <w:szCs w:val="28"/>
                <w:lang w:eastAsia="ru-RU"/>
              </w:rPr>
            </w:pPr>
            <w:r w:rsidRPr="00B36D6F">
              <w:rPr>
                <w:rFonts w:ascii="Times New Roman" w:hAnsi="Times New Roman" w:cs="Times New Roman"/>
                <w:b/>
                <w:bCs/>
                <w:color w:val="000000"/>
                <w:sz w:val="28"/>
                <w:szCs w:val="28"/>
                <w:lang w:eastAsia="ru-RU"/>
              </w:rPr>
              <w:t>8.</w:t>
            </w:r>
            <w:r w:rsidRPr="00B36D6F">
              <w:rPr>
                <w:rFonts w:ascii="Times New Roman" w:hAnsi="Times New Roman" w:cs="Times New Roman"/>
                <w:color w:val="000000"/>
                <w:sz w:val="28"/>
                <w:szCs w:val="28"/>
                <w:lang w:eastAsia="ru-RU"/>
              </w:rPr>
              <w:t xml:space="preserve"> Федеральный проект «Успех каждого </w:t>
            </w:r>
            <w:r w:rsidRPr="00B36D6F">
              <w:rPr>
                <w:rFonts w:ascii="Times New Roman" w:hAnsi="Times New Roman" w:cs="Times New Roman"/>
                <w:color w:val="000000"/>
                <w:sz w:val="28"/>
                <w:szCs w:val="28"/>
                <w:lang w:eastAsia="ru-RU"/>
              </w:rPr>
              <w:lastRenderedPageBreak/>
              <w:t>ребенка»;</w:t>
            </w:r>
          </w:p>
          <w:p w:rsidR="00D02E36" w:rsidRPr="00B36D6F" w:rsidRDefault="00D02E36" w:rsidP="00B36D6F">
            <w:pPr>
              <w:autoSpaceDE w:val="0"/>
              <w:autoSpaceDN w:val="0"/>
              <w:adjustRightInd w:val="0"/>
              <w:spacing w:after="0"/>
              <w:jc w:val="both"/>
              <w:rPr>
                <w:rFonts w:ascii="Times New Roman" w:hAnsi="Times New Roman" w:cs="Times New Roman"/>
                <w:color w:val="000000"/>
                <w:sz w:val="28"/>
                <w:szCs w:val="28"/>
                <w:lang w:eastAsia="ru-RU"/>
              </w:rPr>
            </w:pPr>
            <w:r w:rsidRPr="00B36D6F">
              <w:rPr>
                <w:rFonts w:ascii="Times New Roman" w:hAnsi="Times New Roman" w:cs="Times New Roman"/>
                <w:b/>
                <w:bCs/>
                <w:color w:val="000000"/>
                <w:sz w:val="28"/>
                <w:szCs w:val="28"/>
                <w:lang w:eastAsia="ru-RU"/>
              </w:rPr>
              <w:t>9.</w:t>
            </w:r>
            <w:r w:rsidRPr="00B36D6F">
              <w:rPr>
                <w:rFonts w:ascii="Times New Roman" w:hAnsi="Times New Roman" w:cs="Times New Roman"/>
                <w:color w:val="000000"/>
                <w:sz w:val="28"/>
                <w:szCs w:val="28"/>
                <w:lang w:eastAsia="ru-RU"/>
              </w:rPr>
              <w:t xml:space="preserve"> Стратегия развития</w:t>
            </w:r>
            <w:r w:rsidRPr="00B36D6F">
              <w:rPr>
                <w:rFonts w:ascii="Times New Roman" w:hAnsi="Times New Roman" w:cs="Times New Roman"/>
                <w:sz w:val="28"/>
                <w:szCs w:val="28"/>
                <w:lang w:eastAsia="ru-RU"/>
              </w:rPr>
              <w:t xml:space="preserve"> воспитания в Российской Федерации на период до 2025 года, утвержденная распоряжением Правительства Российской Федерации от 29.05.2015г. № 996-р;</w:t>
            </w:r>
          </w:p>
          <w:p w:rsidR="00D02E36" w:rsidRPr="00B36D6F" w:rsidRDefault="00D02E36" w:rsidP="00B36D6F">
            <w:pPr>
              <w:shd w:val="clear" w:color="auto" w:fill="FFFFFF"/>
              <w:spacing w:after="0"/>
              <w:jc w:val="both"/>
              <w:rPr>
                <w:rFonts w:ascii="Times New Roman" w:hAnsi="Times New Roman" w:cs="Times New Roman"/>
                <w:color w:val="000000"/>
                <w:sz w:val="28"/>
                <w:szCs w:val="28"/>
                <w:lang w:eastAsia="ru-RU"/>
              </w:rPr>
            </w:pPr>
            <w:r w:rsidRPr="00B36D6F">
              <w:rPr>
                <w:rFonts w:ascii="Times New Roman" w:hAnsi="Times New Roman" w:cs="Times New Roman"/>
                <w:b/>
                <w:bCs/>
                <w:color w:val="000000"/>
                <w:sz w:val="28"/>
                <w:szCs w:val="28"/>
                <w:lang w:eastAsia="ru-RU"/>
              </w:rPr>
              <w:t>10.</w:t>
            </w:r>
            <w:r w:rsidRPr="00B36D6F">
              <w:rPr>
                <w:rFonts w:ascii="Times New Roman" w:hAnsi="Times New Roman" w:cs="Times New Roman"/>
                <w:color w:val="000000"/>
                <w:sz w:val="28"/>
                <w:szCs w:val="28"/>
                <w:lang w:eastAsia="ru-RU"/>
              </w:rPr>
              <w:t xml:space="preserve"> «Федеральная целевая программа развития образования на 2016-2020 годы», утверждена постановлением Правительства РФ от 23.05.2015г. № 497; </w:t>
            </w:r>
          </w:p>
          <w:p w:rsidR="00D02E36" w:rsidRPr="00B36D6F" w:rsidRDefault="00D02E36" w:rsidP="00B36D6F">
            <w:pPr>
              <w:shd w:val="clear" w:color="auto" w:fill="FFFFFF"/>
              <w:spacing w:after="0"/>
              <w:jc w:val="both"/>
              <w:rPr>
                <w:rFonts w:ascii="Times New Roman" w:hAnsi="Times New Roman" w:cs="Times New Roman"/>
                <w:color w:val="000000"/>
                <w:sz w:val="28"/>
                <w:szCs w:val="28"/>
                <w:lang w:eastAsia="ru-RU"/>
              </w:rPr>
            </w:pPr>
            <w:r w:rsidRPr="00B36D6F">
              <w:rPr>
                <w:rFonts w:ascii="Times New Roman" w:hAnsi="Times New Roman" w:cs="Times New Roman"/>
                <w:b/>
                <w:bCs/>
                <w:color w:val="000000"/>
                <w:sz w:val="28"/>
                <w:szCs w:val="28"/>
                <w:lang w:eastAsia="ru-RU"/>
              </w:rPr>
              <w:t xml:space="preserve">11. </w:t>
            </w:r>
            <w:r w:rsidRPr="00B36D6F">
              <w:rPr>
                <w:rFonts w:ascii="Times New Roman" w:hAnsi="Times New Roman" w:cs="Times New Roman"/>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09.11.2018г. №196; </w:t>
            </w:r>
          </w:p>
          <w:p w:rsidR="00D02E36" w:rsidRPr="00B36D6F" w:rsidRDefault="00D02E36" w:rsidP="00B36D6F">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12.</w:t>
            </w:r>
            <w:r w:rsidRPr="00B36D6F">
              <w:rPr>
                <w:rFonts w:ascii="Times New Roman" w:hAnsi="Times New Roman" w:cs="Times New Roman"/>
                <w:sz w:val="28"/>
                <w:szCs w:val="28"/>
                <w:lang w:eastAsia="ru-RU"/>
              </w:rPr>
              <w:t xml:space="preserve"> Постановление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02E36" w:rsidRPr="00706571" w:rsidRDefault="00D02E36" w:rsidP="00706571">
            <w:pPr>
              <w:spacing w:after="0"/>
              <w:jc w:val="both"/>
              <w:rPr>
                <w:rFonts w:ascii="Times New Roman" w:hAnsi="Times New Roman" w:cs="Times New Roman"/>
                <w:sz w:val="28"/>
                <w:szCs w:val="28"/>
                <w:lang w:eastAsia="ru-RU"/>
              </w:rPr>
            </w:pPr>
            <w:r w:rsidRPr="00B36D6F">
              <w:rPr>
                <w:rFonts w:ascii="Times New Roman" w:hAnsi="Times New Roman" w:cs="Times New Roman"/>
                <w:b/>
                <w:bCs/>
                <w:sz w:val="28"/>
                <w:szCs w:val="28"/>
                <w:lang w:eastAsia="ru-RU"/>
              </w:rPr>
              <w:t>13.</w:t>
            </w:r>
            <w:r w:rsidRPr="00B36D6F">
              <w:rPr>
                <w:rFonts w:ascii="Times New Roman" w:hAnsi="Times New Roman" w:cs="Times New Roman"/>
                <w:sz w:val="28"/>
                <w:szCs w:val="28"/>
                <w:lang w:eastAsia="ru-RU"/>
              </w:rPr>
              <w:t xml:space="preserve"> Закон Ростовской области от 14.11.2013г. №26-зс «Об образовании в Ростовской области»;</w:t>
            </w:r>
          </w:p>
        </w:tc>
      </w:tr>
      <w:tr w:rsidR="00D02E36" w:rsidRPr="00B36D6F">
        <w:tc>
          <w:tcPr>
            <w:tcW w:w="4503"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lastRenderedPageBreak/>
              <w:t xml:space="preserve">Год разработки, </w:t>
            </w:r>
            <w:r w:rsidRPr="00B36D6F">
              <w:rPr>
                <w:rFonts w:ascii="Times New Roman" w:hAnsi="Times New Roman" w:cs="Times New Roman"/>
                <w:sz w:val="28"/>
                <w:szCs w:val="28"/>
                <w:u w:val="single"/>
              </w:rPr>
              <w:t>редактирования</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Год разработки - 2020</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Структура программы</w:t>
            </w:r>
          </w:p>
        </w:tc>
        <w:tc>
          <w:tcPr>
            <w:tcW w:w="5068" w:type="dxa"/>
          </w:tcPr>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Паспорт</w:t>
            </w:r>
          </w:p>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Пояснительная записка</w:t>
            </w:r>
          </w:p>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 xml:space="preserve">Учебный  план </w:t>
            </w:r>
            <w:r w:rsidRPr="00B36D6F">
              <w:rPr>
                <w:rFonts w:ascii="Times New Roman" w:hAnsi="Times New Roman" w:cs="Times New Roman"/>
                <w:i/>
                <w:iCs/>
                <w:sz w:val="28"/>
                <w:szCs w:val="28"/>
                <w:lang w:eastAsia="ru-RU"/>
              </w:rPr>
              <w:t>1 год обучения</w:t>
            </w:r>
          </w:p>
          <w:p w:rsidR="00D02E36" w:rsidRPr="00B36D6F" w:rsidRDefault="00D02E36" w:rsidP="00B36D6F">
            <w:pPr>
              <w:widowControl w:val="0"/>
              <w:tabs>
                <w:tab w:val="left" w:pos="283"/>
                <w:tab w:val="left" w:pos="510"/>
              </w:tabs>
              <w:spacing w:after="0"/>
              <w:rPr>
                <w:rFonts w:ascii="Times New Roman" w:hAnsi="Times New Roman" w:cs="Times New Roman"/>
                <w:i/>
                <w:iCs/>
                <w:sz w:val="28"/>
                <w:szCs w:val="28"/>
                <w:lang w:eastAsia="ru-RU"/>
              </w:rPr>
            </w:pPr>
            <w:r w:rsidRPr="00B36D6F">
              <w:rPr>
                <w:rFonts w:ascii="Times New Roman" w:hAnsi="Times New Roman" w:cs="Times New Roman"/>
                <w:i/>
                <w:iCs/>
                <w:sz w:val="28"/>
                <w:szCs w:val="28"/>
                <w:lang w:eastAsia="ru-RU"/>
              </w:rPr>
              <w:t>Содержание  программы 1 года обучения</w:t>
            </w:r>
          </w:p>
          <w:p w:rsidR="00D02E36" w:rsidRPr="00B36D6F" w:rsidRDefault="00D02E36" w:rsidP="00B36D6F">
            <w:pPr>
              <w:widowControl w:val="0"/>
              <w:tabs>
                <w:tab w:val="left" w:pos="283"/>
                <w:tab w:val="left" w:pos="510"/>
              </w:tabs>
              <w:spacing w:after="0"/>
              <w:rPr>
                <w:rFonts w:ascii="Times New Roman" w:hAnsi="Times New Roman" w:cs="Times New Roman"/>
                <w:i/>
                <w:iCs/>
                <w:sz w:val="28"/>
                <w:szCs w:val="28"/>
                <w:lang w:eastAsia="ru-RU"/>
              </w:rPr>
            </w:pPr>
            <w:r w:rsidRPr="00B36D6F">
              <w:rPr>
                <w:rFonts w:ascii="Times New Roman" w:hAnsi="Times New Roman" w:cs="Times New Roman"/>
                <w:i/>
                <w:iCs/>
                <w:sz w:val="28"/>
                <w:szCs w:val="28"/>
                <w:lang w:eastAsia="ru-RU"/>
              </w:rPr>
              <w:t xml:space="preserve"> </w:t>
            </w:r>
            <w:r w:rsidRPr="00B36D6F">
              <w:rPr>
                <w:rFonts w:ascii="Times New Roman" w:hAnsi="Times New Roman" w:cs="Times New Roman"/>
                <w:sz w:val="28"/>
                <w:szCs w:val="28"/>
                <w:lang w:eastAsia="ru-RU"/>
              </w:rPr>
              <w:t>Методическое обеспечение:</w:t>
            </w:r>
          </w:p>
          <w:p w:rsidR="00D02E36" w:rsidRPr="00B36D6F" w:rsidRDefault="00D02E36" w:rsidP="00B36D6F">
            <w:pPr>
              <w:widowControl w:val="0"/>
              <w:tabs>
                <w:tab w:val="left" w:pos="283"/>
                <w:tab w:val="left" w:pos="510"/>
              </w:tabs>
              <w:spacing w:after="0"/>
              <w:rPr>
                <w:rFonts w:ascii="Times New Roman" w:hAnsi="Times New Roman" w:cs="Times New Roman"/>
                <w:i/>
                <w:iCs/>
                <w:sz w:val="28"/>
                <w:szCs w:val="28"/>
                <w:lang w:eastAsia="ru-RU"/>
              </w:rPr>
            </w:pPr>
            <w:r w:rsidRPr="00B36D6F">
              <w:rPr>
                <w:rFonts w:ascii="Times New Roman" w:hAnsi="Times New Roman" w:cs="Times New Roman"/>
                <w:i/>
                <w:iCs/>
                <w:sz w:val="28"/>
                <w:szCs w:val="28"/>
                <w:lang w:eastAsia="ru-RU"/>
              </w:rPr>
              <w:lastRenderedPageBreak/>
              <w:t>Методическое сопровождение;</w:t>
            </w:r>
          </w:p>
          <w:p w:rsidR="00D02E36" w:rsidRPr="00B36D6F" w:rsidRDefault="00D02E36" w:rsidP="00B36D6F">
            <w:pPr>
              <w:widowControl w:val="0"/>
              <w:tabs>
                <w:tab w:val="left" w:pos="283"/>
                <w:tab w:val="left" w:pos="510"/>
              </w:tabs>
              <w:spacing w:after="0"/>
              <w:rPr>
                <w:rFonts w:ascii="Times New Roman" w:hAnsi="Times New Roman" w:cs="Times New Roman"/>
                <w:i/>
                <w:iCs/>
                <w:sz w:val="28"/>
                <w:szCs w:val="28"/>
                <w:lang w:eastAsia="ru-RU"/>
              </w:rPr>
            </w:pPr>
            <w:r w:rsidRPr="00B36D6F">
              <w:rPr>
                <w:rFonts w:ascii="Times New Roman" w:hAnsi="Times New Roman" w:cs="Times New Roman"/>
                <w:i/>
                <w:iCs/>
                <w:sz w:val="28"/>
                <w:szCs w:val="28"/>
                <w:lang w:eastAsia="ru-RU"/>
              </w:rPr>
              <w:t>Дидактические материалы;</w:t>
            </w:r>
          </w:p>
          <w:p w:rsidR="00D02E36" w:rsidRPr="00B36D6F" w:rsidRDefault="00D02E36" w:rsidP="00B36D6F">
            <w:pPr>
              <w:widowControl w:val="0"/>
              <w:tabs>
                <w:tab w:val="left" w:pos="283"/>
                <w:tab w:val="left" w:pos="510"/>
              </w:tabs>
              <w:spacing w:after="0"/>
              <w:rPr>
                <w:rFonts w:ascii="Times New Roman" w:hAnsi="Times New Roman" w:cs="Times New Roman"/>
                <w:i/>
                <w:iCs/>
                <w:sz w:val="28"/>
                <w:szCs w:val="28"/>
                <w:lang w:eastAsia="ru-RU"/>
              </w:rPr>
            </w:pPr>
            <w:r w:rsidRPr="00B36D6F">
              <w:rPr>
                <w:rFonts w:ascii="Times New Roman" w:hAnsi="Times New Roman" w:cs="Times New Roman"/>
                <w:i/>
                <w:iCs/>
                <w:sz w:val="28"/>
                <w:szCs w:val="28"/>
                <w:lang w:eastAsia="ru-RU"/>
              </w:rPr>
              <w:t>Диагностические материалы</w:t>
            </w:r>
          </w:p>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Список  использованной литературы:</w:t>
            </w:r>
          </w:p>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для педагога;</w:t>
            </w:r>
          </w:p>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для учащихся;</w:t>
            </w:r>
          </w:p>
          <w:p w:rsidR="00D02E36" w:rsidRPr="00B36D6F" w:rsidRDefault="00D02E36" w:rsidP="00B36D6F">
            <w:pPr>
              <w:widowControl w:val="0"/>
              <w:tabs>
                <w:tab w:val="left" w:pos="283"/>
                <w:tab w:val="left" w:pos="510"/>
              </w:tabs>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для  родителей</w:t>
            </w:r>
          </w:p>
          <w:p w:rsidR="00D02E36" w:rsidRPr="00B36D6F" w:rsidRDefault="00D02E36" w:rsidP="00B36D6F">
            <w:pPr>
              <w:spacing w:after="0"/>
              <w:rPr>
                <w:rFonts w:ascii="Times New Roman" w:hAnsi="Times New Roman" w:cs="Times New Roman"/>
                <w:b/>
                <w:bCs/>
                <w:sz w:val="28"/>
                <w:szCs w:val="28"/>
              </w:rPr>
            </w:pPr>
            <w:r w:rsidRPr="00B36D6F">
              <w:rPr>
                <w:rFonts w:ascii="Times New Roman" w:hAnsi="Times New Roman" w:cs="Times New Roman"/>
                <w:sz w:val="28"/>
                <w:szCs w:val="28"/>
                <w:lang w:eastAsia="ru-RU"/>
              </w:rPr>
              <w:t>Приложение</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lastRenderedPageBreak/>
              <w:t>Направленность</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техническая</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Направление</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Архитектура и дизайн</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Уровень ДОП</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углубленный</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Возраст   учащихся</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10 – 12 лет</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Срок  реализации</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1 года</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Этапы реализации</w:t>
            </w:r>
          </w:p>
        </w:tc>
        <w:tc>
          <w:tcPr>
            <w:tcW w:w="5068" w:type="dxa"/>
          </w:tcPr>
          <w:p w:rsidR="00D02E36" w:rsidRPr="00B36D6F" w:rsidRDefault="00D02E36" w:rsidP="00B36D6F">
            <w:pPr>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2020 -2021г</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Новизна</w:t>
            </w:r>
          </w:p>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p>
        </w:tc>
        <w:tc>
          <w:tcPr>
            <w:tcW w:w="5068" w:type="dxa"/>
          </w:tcPr>
          <w:p w:rsidR="00D02E36" w:rsidRPr="00706571" w:rsidRDefault="00D02E36" w:rsidP="00B36D6F">
            <w:pPr>
              <w:pStyle w:val="a4"/>
              <w:spacing w:before="0" w:beforeAutospacing="0" w:after="0" w:afterAutospacing="0" w:line="276" w:lineRule="auto"/>
              <w:rPr>
                <w:rFonts w:ascii="Times New Roman" w:hAnsi="Times New Roman"/>
                <w:sz w:val="28"/>
                <w:szCs w:val="28"/>
              </w:rPr>
            </w:pPr>
            <w:r w:rsidRPr="00B36D6F">
              <w:rPr>
                <w:sz w:val="28"/>
                <w:szCs w:val="28"/>
              </w:rPr>
              <w:t xml:space="preserve"> </w:t>
            </w:r>
            <w:r w:rsidRPr="00706571">
              <w:rPr>
                <w:rFonts w:ascii="Times New Roman" w:hAnsi="Times New Roman"/>
                <w:sz w:val="28"/>
                <w:szCs w:val="28"/>
              </w:rPr>
              <w:t>Отличается от типовой программы следующим:</w:t>
            </w:r>
          </w:p>
          <w:p w:rsidR="00D02E36" w:rsidRPr="00B36D6F" w:rsidRDefault="00D02E36" w:rsidP="00B36D6F">
            <w:pPr>
              <w:pStyle w:val="a4"/>
              <w:spacing w:before="0" w:beforeAutospacing="0" w:after="0" w:afterAutospacing="0" w:line="276" w:lineRule="auto"/>
              <w:rPr>
                <w:sz w:val="28"/>
                <w:szCs w:val="28"/>
              </w:rPr>
            </w:pPr>
            <w:r w:rsidRPr="00706571">
              <w:rPr>
                <w:rFonts w:ascii="Times New Roman" w:hAnsi="Times New Roman"/>
                <w:sz w:val="28"/>
                <w:szCs w:val="28"/>
              </w:rPr>
              <w:t>Созданием условий для развития творческих и креативных способностей детей с помощью приобретения опыта в создании архитектурных и дизайнерских форм по замыслу .</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Актуальность программы</w:t>
            </w:r>
          </w:p>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p>
        </w:tc>
        <w:tc>
          <w:tcPr>
            <w:tcW w:w="5068"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Style w:val="c4"/>
                <w:rFonts w:ascii="Times New Roman" w:hAnsi="Times New Roman" w:cs="Times New Roman"/>
                <w:color w:val="000000"/>
                <w:sz w:val="28"/>
                <w:szCs w:val="28"/>
              </w:rPr>
              <w:t xml:space="preserve"> </w:t>
            </w:r>
            <w:r w:rsidRPr="00B36D6F">
              <w:rPr>
                <w:rFonts w:ascii="Times New Roman" w:hAnsi="Times New Roman" w:cs="Times New Roman"/>
                <w:sz w:val="28"/>
                <w:szCs w:val="28"/>
              </w:rPr>
              <w:t xml:space="preserve">Актуальность программы заключается в том, что она </w:t>
            </w:r>
            <w:r w:rsidRPr="00B36D6F">
              <w:rPr>
                <w:rFonts w:ascii="Times New Roman" w:hAnsi="Times New Roman" w:cs="Times New Roman"/>
                <w:sz w:val="28"/>
                <w:szCs w:val="28"/>
                <w:shd w:val="clear" w:color="auto" w:fill="FFFFFF"/>
              </w:rPr>
              <w:t>расширяет знания и умения детей в решении конструкторских, дизайнерских задач. Программа способствует формированию у детей устойчивости замысла, оказывает помощь в умении планировать свой результат, пробуждению чувства творческого удовлетворения.</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Цель</w:t>
            </w:r>
          </w:p>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p>
        </w:tc>
        <w:tc>
          <w:tcPr>
            <w:tcW w:w="5068" w:type="dxa"/>
          </w:tcPr>
          <w:p w:rsidR="00D02E36" w:rsidRPr="00B36D6F" w:rsidRDefault="00D02E36" w:rsidP="00B36D6F">
            <w:pPr>
              <w:spacing w:after="0"/>
              <w:rPr>
                <w:rFonts w:ascii="Times New Roman" w:hAnsi="Times New Roman" w:cs="Times New Roman"/>
                <w:b/>
                <w:bCs/>
                <w:sz w:val="28"/>
                <w:szCs w:val="28"/>
              </w:rPr>
            </w:pPr>
            <w:r w:rsidRPr="00B36D6F">
              <w:rPr>
                <w:rStyle w:val="c4"/>
                <w:rFonts w:ascii="Times New Roman" w:hAnsi="Times New Roman" w:cs="Times New Roman"/>
                <w:color w:val="000000"/>
                <w:sz w:val="28"/>
                <w:szCs w:val="28"/>
              </w:rPr>
              <w:t>Создание условий для обучения учащихся соединять архитектурные замыслы с дизайнерскими способностями</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Ожидаемые результаты</w:t>
            </w:r>
          </w:p>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 xml:space="preserve">  -уметь соединять архитектурные замыслы с дизайнерским способностями;</w:t>
            </w:r>
          </w:p>
          <w:p w:rsidR="00D02E36" w:rsidRPr="00B36D6F" w:rsidRDefault="00D02E36" w:rsidP="00B36D6F">
            <w:pPr>
              <w:shd w:val="clear" w:color="auto" w:fill="FFFFFF"/>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lastRenderedPageBreak/>
              <w:t xml:space="preserve"> -знать основные архитектурные, дизайнерские  понятия  и определения</w:t>
            </w:r>
          </w:p>
          <w:p w:rsidR="00D02E36" w:rsidRPr="00B36D6F" w:rsidRDefault="00D02E36" w:rsidP="00B36D6F">
            <w:pPr>
              <w:shd w:val="clear" w:color="auto" w:fill="FFFFFF"/>
              <w:spacing w:after="0"/>
              <w:rPr>
                <w:rFonts w:ascii="Times New Roman" w:hAnsi="Times New Roman" w:cs="Times New Roman"/>
                <w:sz w:val="28"/>
                <w:szCs w:val="28"/>
                <w:lang w:eastAsia="ru-RU"/>
              </w:rPr>
            </w:pPr>
            <w:r w:rsidRPr="00B36D6F">
              <w:rPr>
                <w:rFonts w:ascii="Times New Roman" w:hAnsi="Times New Roman" w:cs="Times New Roman"/>
                <w:sz w:val="28"/>
                <w:szCs w:val="28"/>
              </w:rPr>
              <w:t xml:space="preserve"> -иметь начальные представления о проектной деятельности,               </w:t>
            </w:r>
          </w:p>
          <w:p w:rsidR="00D02E36" w:rsidRPr="00B36D6F" w:rsidRDefault="00D02E36" w:rsidP="00B36D6F">
            <w:pPr>
              <w:pStyle w:val="ConsNormal"/>
              <w:spacing w:line="276" w:lineRule="auto"/>
              <w:ind w:firstLine="0"/>
              <w:rPr>
                <w:rFonts w:ascii="Times New Roman" w:hAnsi="Times New Roman" w:cs="Times New Roman"/>
                <w:color w:val="000000"/>
                <w:sz w:val="28"/>
                <w:szCs w:val="28"/>
              </w:rPr>
            </w:pPr>
            <w:r w:rsidRPr="00B36D6F">
              <w:rPr>
                <w:rStyle w:val="c4"/>
                <w:rFonts w:ascii="Times New Roman" w:hAnsi="Times New Roman" w:cs="Times New Roman"/>
                <w:color w:val="000000"/>
                <w:sz w:val="28"/>
                <w:szCs w:val="28"/>
              </w:rPr>
              <w:t xml:space="preserve"> </w:t>
            </w:r>
            <w:r w:rsidRPr="00B36D6F">
              <w:rPr>
                <w:rFonts w:ascii="Times New Roman" w:hAnsi="Times New Roman" w:cs="Times New Roman"/>
                <w:sz w:val="28"/>
                <w:szCs w:val="28"/>
              </w:rPr>
              <w:t>-уметь различать виды и жанры архитектурного искусства;</w:t>
            </w:r>
          </w:p>
          <w:p w:rsidR="00D02E36" w:rsidRPr="00B36D6F" w:rsidRDefault="00D02E36" w:rsidP="00B36D6F">
            <w:pPr>
              <w:shd w:val="clear" w:color="auto" w:fill="FFFFFF"/>
              <w:spacing w:after="0"/>
              <w:rPr>
                <w:rFonts w:ascii="Times New Roman" w:hAnsi="Times New Roman" w:cs="Times New Roman"/>
                <w:sz w:val="28"/>
                <w:szCs w:val="28"/>
                <w:lang w:eastAsia="ru-RU"/>
              </w:rPr>
            </w:pPr>
            <w:r w:rsidRPr="00B36D6F">
              <w:rPr>
                <w:rFonts w:ascii="Times New Roman" w:hAnsi="Times New Roman" w:cs="Times New Roman"/>
                <w:sz w:val="28"/>
                <w:szCs w:val="28"/>
                <w:lang w:eastAsia="ru-RU"/>
              </w:rPr>
              <w:t xml:space="preserve"> -уметь грамотно строить композицию с выделением композиционного  центра.</w:t>
            </w:r>
          </w:p>
          <w:p w:rsidR="00D02E36" w:rsidRPr="00B36D6F" w:rsidRDefault="00D02E36" w:rsidP="00B36D6F">
            <w:pPr>
              <w:shd w:val="clear" w:color="auto" w:fill="FFFFFF"/>
              <w:spacing w:after="0"/>
              <w:rPr>
                <w:rFonts w:ascii="Times New Roman" w:hAnsi="Times New Roman" w:cs="Times New Roman"/>
                <w:sz w:val="28"/>
                <w:szCs w:val="28"/>
              </w:rPr>
            </w:pPr>
            <w:r w:rsidRPr="00B36D6F">
              <w:rPr>
                <w:rFonts w:ascii="Times New Roman" w:hAnsi="Times New Roman" w:cs="Times New Roman"/>
                <w:sz w:val="28"/>
                <w:szCs w:val="28"/>
                <w:lang w:eastAsia="ru-RU"/>
              </w:rPr>
              <w:t xml:space="preserve"> -</w:t>
            </w:r>
            <w:r w:rsidRPr="00B36D6F">
              <w:rPr>
                <w:rFonts w:ascii="Times New Roman" w:hAnsi="Times New Roman" w:cs="Times New Roman"/>
                <w:sz w:val="28"/>
                <w:szCs w:val="28"/>
              </w:rPr>
              <w:t xml:space="preserve"> уметь работать без предоставления образца по предложенной преподавателем   схеме</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правильно пользоваться необходимыми материалами и инструментами;</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соблюдать правила безопасности труда и личной гигиены;</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грамотно оценивать свою работу, находить её достоинства и недостатки;</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умение организовывать и содержать в порядке своё рабочее место;</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сотрудничать со своими сверстниками, оказывать товарищу помощь, проявлять самостоятельность;</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применять различные средства художественной выразительности: оригинальное композиционное и цветовое решение, технические приемы работы с  различными материалами;</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xml:space="preserve"> -  правильно использовать материалы в соответствии со своим замыслом;</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уметь правильно расположить предмет на листе.</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составлять простейшие композиции, учитывая пропорции, гармоничное сочетание цвета;</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составлять композиции и выражать свои идеи;</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xml:space="preserve">- планировать работу, понятно </w:t>
            </w:r>
            <w:r w:rsidRPr="00B36D6F">
              <w:rPr>
                <w:rFonts w:ascii="Times New Roman" w:hAnsi="Times New Roman" w:cs="Times New Roman"/>
                <w:color w:val="000000"/>
                <w:sz w:val="28"/>
                <w:szCs w:val="28"/>
                <w:lang w:eastAsia="ru-RU"/>
              </w:rPr>
              <w:lastRenderedPageBreak/>
              <w:t>рассказывать об основных этапах воплощения замысла;</w:t>
            </w:r>
          </w:p>
          <w:p w:rsidR="00D02E36" w:rsidRPr="00B36D6F"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соединять архитектурные замыслы с дизайнерскими способностями;</w:t>
            </w:r>
          </w:p>
          <w:p w:rsidR="00D02E36" w:rsidRPr="00706571" w:rsidRDefault="00D02E36" w:rsidP="00B36D6F">
            <w:pPr>
              <w:shd w:val="clear" w:color="auto" w:fill="FFFFFF"/>
              <w:spacing w:after="0"/>
              <w:rPr>
                <w:rFonts w:ascii="Times New Roman" w:hAnsi="Times New Roman" w:cs="Times New Roman"/>
                <w:color w:val="000000"/>
                <w:sz w:val="28"/>
                <w:szCs w:val="28"/>
                <w:lang w:eastAsia="ru-RU"/>
              </w:rPr>
            </w:pPr>
            <w:r w:rsidRPr="00B36D6F">
              <w:rPr>
                <w:rFonts w:ascii="Times New Roman" w:hAnsi="Times New Roman" w:cs="Times New Roman"/>
                <w:color w:val="000000"/>
                <w:sz w:val="28"/>
                <w:szCs w:val="28"/>
                <w:lang w:eastAsia="ru-RU"/>
              </w:rPr>
              <w:t>- создавать  архитектурные сооружения по чертежу и конструировать по замыслу;</w:t>
            </w:r>
          </w:p>
        </w:tc>
      </w:tr>
      <w:tr w:rsidR="00D02E36" w:rsidRPr="00B36D6F" w:rsidTr="00706571">
        <w:trPr>
          <w:trHeight w:val="1074"/>
        </w:trPr>
        <w:tc>
          <w:tcPr>
            <w:tcW w:w="4503" w:type="dxa"/>
          </w:tcPr>
          <w:p w:rsidR="00D02E36" w:rsidRPr="00B36D6F" w:rsidRDefault="00D02E36" w:rsidP="00B36D6F">
            <w:pPr>
              <w:widowControl w:val="0"/>
              <w:overflowPunct w:val="0"/>
              <w:autoSpaceDE w:val="0"/>
              <w:autoSpaceDN w:val="0"/>
              <w:adjustRightInd w:val="0"/>
              <w:spacing w:after="0"/>
              <w:rPr>
                <w:rFonts w:ascii="Times New Roman" w:hAnsi="Times New Roman" w:cs="Times New Roman"/>
                <w:sz w:val="28"/>
                <w:szCs w:val="28"/>
              </w:rPr>
            </w:pPr>
          </w:p>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 xml:space="preserve">Формы занятий </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Фронтальная</w:t>
            </w:r>
          </w:p>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 xml:space="preserve">  - Парная</w:t>
            </w:r>
          </w:p>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  Индивидуальная</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Режим занятий</w:t>
            </w:r>
          </w:p>
          <w:p w:rsidR="00D02E36" w:rsidRPr="00B36D6F" w:rsidRDefault="00D02E36" w:rsidP="00B36D6F">
            <w:pPr>
              <w:spacing w:after="0"/>
              <w:rPr>
                <w:rFonts w:ascii="Times New Roman" w:hAnsi="Times New Roman" w:cs="Times New Roman"/>
                <w:b/>
                <w:bCs/>
                <w:sz w:val="28"/>
                <w:szCs w:val="28"/>
              </w:rPr>
            </w:pP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1 год обуч. – 8 человек в группе</w:t>
            </w:r>
          </w:p>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 xml:space="preserve">                       2 раза в неделю по 2ч. </w:t>
            </w:r>
          </w:p>
          <w:p w:rsidR="00D02E36" w:rsidRPr="00B36D6F" w:rsidRDefault="00D02E36" w:rsidP="00B36D6F">
            <w:pPr>
              <w:spacing w:after="0"/>
              <w:rPr>
                <w:rFonts w:ascii="Times New Roman" w:hAnsi="Times New Roman" w:cs="Times New Roman"/>
                <w:sz w:val="28"/>
                <w:szCs w:val="28"/>
              </w:rPr>
            </w:pPr>
            <w:r w:rsidRPr="00B36D6F">
              <w:rPr>
                <w:rFonts w:ascii="Times New Roman" w:hAnsi="Times New Roman" w:cs="Times New Roman"/>
                <w:sz w:val="28"/>
                <w:szCs w:val="28"/>
              </w:rPr>
              <w:t xml:space="preserve">                        Всего 144ч в год</w:t>
            </w:r>
          </w:p>
        </w:tc>
      </w:tr>
      <w:tr w:rsidR="00D02E36" w:rsidRPr="00B36D6F">
        <w:tc>
          <w:tcPr>
            <w:tcW w:w="4503" w:type="dxa"/>
          </w:tcPr>
          <w:p w:rsidR="00D02E36" w:rsidRPr="00B36D6F" w:rsidRDefault="00D02E36" w:rsidP="00B36D6F">
            <w:pPr>
              <w:widowControl w:val="0"/>
              <w:autoSpaceDE w:val="0"/>
              <w:autoSpaceDN w:val="0"/>
              <w:adjustRightInd w:val="0"/>
              <w:spacing w:after="0"/>
              <w:rPr>
                <w:rFonts w:ascii="Times New Roman" w:hAnsi="Times New Roman" w:cs="Times New Roman"/>
                <w:sz w:val="28"/>
                <w:szCs w:val="28"/>
              </w:rPr>
            </w:pPr>
            <w:r w:rsidRPr="00B36D6F">
              <w:rPr>
                <w:rFonts w:ascii="Times New Roman" w:hAnsi="Times New Roman" w:cs="Times New Roman"/>
                <w:sz w:val="28"/>
                <w:szCs w:val="28"/>
              </w:rPr>
              <w:t>Формы  подведения  итогов реализации</w:t>
            </w:r>
          </w:p>
        </w:tc>
        <w:tc>
          <w:tcPr>
            <w:tcW w:w="5068" w:type="dxa"/>
          </w:tcPr>
          <w:p w:rsidR="00D02E36" w:rsidRPr="00B36D6F" w:rsidRDefault="00D02E36" w:rsidP="00B36D6F">
            <w:pPr>
              <w:spacing w:after="0"/>
              <w:rPr>
                <w:rFonts w:ascii="Times New Roman" w:hAnsi="Times New Roman" w:cs="Times New Roman"/>
                <w:sz w:val="28"/>
                <w:szCs w:val="28"/>
              </w:rPr>
            </w:pPr>
            <w:r w:rsidRPr="00B36D6F">
              <w:rPr>
                <w:rFonts w:ascii="Times New Roman" w:eastAsia="SymbolMT" w:hAnsi="Times New Roman" w:cs="Times New Roman"/>
                <w:sz w:val="28"/>
                <w:szCs w:val="28"/>
                <w:lang w:eastAsia="ru-RU"/>
              </w:rPr>
              <w:t>Тестирование,  участие в выставках, конкурсах, конференциях, итоговое занятие.</w:t>
            </w:r>
          </w:p>
        </w:tc>
      </w:tr>
    </w:tbl>
    <w:p w:rsidR="00D02E36" w:rsidRPr="00574F84" w:rsidRDefault="00D02E36" w:rsidP="00A27D54">
      <w:pPr>
        <w:spacing w:after="0"/>
        <w:rPr>
          <w:rFonts w:ascii="Times New Roman" w:hAnsi="Times New Roman" w:cs="Times New Roman"/>
          <w:b/>
          <w:bCs/>
          <w:sz w:val="28"/>
          <w:szCs w:val="28"/>
        </w:rPr>
      </w:pPr>
    </w:p>
    <w:p w:rsidR="00D02E36" w:rsidRPr="00574F84" w:rsidRDefault="00D02E36" w:rsidP="00A27D54">
      <w:pPr>
        <w:spacing w:after="0"/>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D02E36" w:rsidRDefault="00D02E36" w:rsidP="00C92255">
      <w:pPr>
        <w:spacing w:after="0"/>
        <w:jc w:val="both"/>
        <w:rPr>
          <w:rFonts w:ascii="Times New Roman" w:hAnsi="Times New Roman" w:cs="Times New Roman"/>
          <w:b/>
          <w:bCs/>
          <w:sz w:val="28"/>
          <w:szCs w:val="28"/>
        </w:rPr>
      </w:pPr>
    </w:p>
    <w:p w:rsidR="00706571" w:rsidRDefault="00706571" w:rsidP="00C92255">
      <w:pPr>
        <w:spacing w:after="0"/>
        <w:jc w:val="both"/>
        <w:rPr>
          <w:rFonts w:ascii="Times New Roman" w:hAnsi="Times New Roman" w:cs="Times New Roman"/>
          <w:b/>
          <w:bCs/>
          <w:sz w:val="28"/>
          <w:szCs w:val="28"/>
        </w:rPr>
      </w:pPr>
    </w:p>
    <w:p w:rsidR="00706571" w:rsidRDefault="00706571" w:rsidP="00C92255">
      <w:pPr>
        <w:spacing w:after="0"/>
        <w:jc w:val="both"/>
        <w:rPr>
          <w:rFonts w:ascii="Times New Roman" w:hAnsi="Times New Roman" w:cs="Times New Roman"/>
          <w:b/>
          <w:bCs/>
          <w:sz w:val="28"/>
          <w:szCs w:val="28"/>
        </w:rPr>
      </w:pPr>
    </w:p>
    <w:p w:rsidR="00706571" w:rsidRDefault="00706571" w:rsidP="00C92255">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FF073A">
      <w:pPr>
        <w:spacing w:after="0"/>
        <w:jc w:val="both"/>
        <w:rPr>
          <w:rFonts w:ascii="Times New Roman" w:hAnsi="Times New Roman" w:cs="Times New Roman"/>
          <w:b/>
          <w:bCs/>
          <w:sz w:val="40"/>
          <w:szCs w:val="40"/>
        </w:rPr>
      </w:pPr>
      <w:r w:rsidRPr="00FF073A">
        <w:rPr>
          <w:rFonts w:ascii="Times New Roman" w:hAnsi="Times New Roman" w:cs="Times New Roman"/>
          <w:b/>
          <w:bCs/>
          <w:sz w:val="40"/>
          <w:szCs w:val="40"/>
        </w:rPr>
        <w:lastRenderedPageBreak/>
        <w:t>Оглавление</w:t>
      </w:r>
    </w:p>
    <w:p w:rsidR="00684A94" w:rsidRPr="00FF073A" w:rsidRDefault="00684A94" w:rsidP="00FF073A">
      <w:pPr>
        <w:spacing w:after="0"/>
        <w:jc w:val="both"/>
        <w:rPr>
          <w:rFonts w:ascii="Times New Roman" w:hAnsi="Times New Roman" w:cs="Times New Roman"/>
          <w:b/>
          <w:bCs/>
          <w:sz w:val="40"/>
          <w:szCs w:val="40"/>
        </w:rPr>
      </w:pPr>
    </w:p>
    <w:p w:rsidR="00D02E36" w:rsidRPr="00FF073A" w:rsidRDefault="00D02E36" w:rsidP="00706571">
      <w:pPr>
        <w:widowControl w:val="0"/>
        <w:tabs>
          <w:tab w:val="left" w:pos="283"/>
          <w:tab w:val="left" w:pos="510"/>
        </w:tabs>
        <w:spacing w:after="0" w:line="360" w:lineRule="auto"/>
        <w:rPr>
          <w:rFonts w:ascii="Times New Roman" w:hAnsi="Times New Roman" w:cs="Times New Roman"/>
          <w:sz w:val="28"/>
          <w:szCs w:val="28"/>
          <w:lang w:eastAsia="ru-RU"/>
        </w:rPr>
      </w:pPr>
      <w:r w:rsidRPr="00FF073A">
        <w:rPr>
          <w:rFonts w:ascii="Times New Roman" w:hAnsi="Times New Roman" w:cs="Times New Roman"/>
          <w:sz w:val="28"/>
          <w:szCs w:val="28"/>
          <w:lang w:eastAsia="ru-RU"/>
        </w:rPr>
        <w:t>1.Пояснительная записка</w:t>
      </w:r>
      <w:r w:rsidR="00854FCF">
        <w:rPr>
          <w:rFonts w:ascii="Times New Roman" w:hAnsi="Times New Roman" w:cs="Times New Roman"/>
          <w:sz w:val="28"/>
          <w:szCs w:val="28"/>
          <w:lang w:eastAsia="ru-RU"/>
        </w:rPr>
        <w:t>………………………………8</w:t>
      </w:r>
    </w:p>
    <w:p w:rsidR="00D02E36" w:rsidRDefault="00D02E36" w:rsidP="00706571">
      <w:pPr>
        <w:widowControl w:val="0"/>
        <w:tabs>
          <w:tab w:val="left" w:pos="283"/>
          <w:tab w:val="left" w:pos="510"/>
        </w:tabs>
        <w:spacing w:after="0" w:line="360" w:lineRule="auto"/>
        <w:rPr>
          <w:rFonts w:ascii="Times New Roman" w:hAnsi="Times New Roman" w:cs="Times New Roman"/>
          <w:sz w:val="28"/>
          <w:szCs w:val="28"/>
          <w:lang w:eastAsia="ru-RU"/>
        </w:rPr>
      </w:pPr>
      <w:r w:rsidRPr="00FF073A">
        <w:rPr>
          <w:rFonts w:ascii="Times New Roman" w:hAnsi="Times New Roman" w:cs="Times New Roman"/>
          <w:sz w:val="28"/>
          <w:szCs w:val="28"/>
          <w:lang w:eastAsia="ru-RU"/>
        </w:rPr>
        <w:t>2.Учебный план</w:t>
      </w:r>
      <w:r w:rsidR="00854FCF">
        <w:rPr>
          <w:rFonts w:ascii="Times New Roman" w:hAnsi="Times New Roman" w:cs="Times New Roman"/>
          <w:sz w:val="28"/>
          <w:szCs w:val="28"/>
          <w:lang w:eastAsia="ru-RU"/>
        </w:rPr>
        <w:t>…………………………………………15</w:t>
      </w:r>
    </w:p>
    <w:p w:rsidR="00D02E36" w:rsidRDefault="00D02E36" w:rsidP="00706571">
      <w:pPr>
        <w:widowControl w:val="0"/>
        <w:tabs>
          <w:tab w:val="left" w:pos="283"/>
          <w:tab w:val="left" w:pos="510"/>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06571">
        <w:rPr>
          <w:rFonts w:ascii="Times New Roman" w:hAnsi="Times New Roman" w:cs="Times New Roman"/>
          <w:sz w:val="28"/>
          <w:szCs w:val="28"/>
          <w:lang w:eastAsia="ru-RU"/>
        </w:rPr>
        <w:t>Содерж</w:t>
      </w:r>
      <w:r w:rsidRPr="00FF073A">
        <w:rPr>
          <w:rFonts w:ascii="Times New Roman" w:hAnsi="Times New Roman" w:cs="Times New Roman"/>
          <w:sz w:val="28"/>
          <w:szCs w:val="28"/>
          <w:lang w:eastAsia="ru-RU"/>
        </w:rPr>
        <w:t>ание  программы обучения</w:t>
      </w:r>
      <w:r w:rsidR="00854FCF">
        <w:rPr>
          <w:rFonts w:ascii="Times New Roman" w:hAnsi="Times New Roman" w:cs="Times New Roman"/>
          <w:sz w:val="28"/>
          <w:szCs w:val="28"/>
          <w:lang w:eastAsia="ru-RU"/>
        </w:rPr>
        <w:t>………………….16</w:t>
      </w:r>
    </w:p>
    <w:p w:rsidR="00854FCF" w:rsidRDefault="00854FCF" w:rsidP="00706571">
      <w:pPr>
        <w:widowControl w:val="0"/>
        <w:tabs>
          <w:tab w:val="left" w:pos="283"/>
          <w:tab w:val="left" w:pos="510"/>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 Календарный учебный график………………………</w:t>
      </w:r>
      <w:r w:rsidR="003F660A">
        <w:rPr>
          <w:rFonts w:ascii="Times New Roman" w:hAnsi="Times New Roman" w:cs="Times New Roman"/>
          <w:sz w:val="28"/>
          <w:szCs w:val="28"/>
          <w:lang w:eastAsia="ru-RU"/>
        </w:rPr>
        <w:t>18</w:t>
      </w:r>
    </w:p>
    <w:p w:rsidR="00D02E36" w:rsidRPr="00FF073A" w:rsidRDefault="003F660A" w:rsidP="00706571">
      <w:pPr>
        <w:widowControl w:val="0"/>
        <w:tabs>
          <w:tab w:val="left" w:pos="283"/>
          <w:tab w:val="left" w:pos="510"/>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00D02E36" w:rsidRPr="00FF07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D02E36" w:rsidRPr="00FF073A">
        <w:rPr>
          <w:rFonts w:ascii="Times New Roman" w:hAnsi="Times New Roman" w:cs="Times New Roman"/>
          <w:sz w:val="28"/>
          <w:szCs w:val="28"/>
          <w:lang w:eastAsia="ru-RU"/>
        </w:rPr>
        <w:t>Методическое обеспечение:</w:t>
      </w:r>
    </w:p>
    <w:p w:rsidR="00D02E36" w:rsidRPr="003F660A" w:rsidRDefault="00D02E36" w:rsidP="00706571">
      <w:pPr>
        <w:widowControl w:val="0"/>
        <w:tabs>
          <w:tab w:val="left" w:pos="283"/>
          <w:tab w:val="left" w:pos="510"/>
        </w:tabs>
        <w:spacing w:after="0" w:line="360" w:lineRule="auto"/>
        <w:rPr>
          <w:rFonts w:ascii="Times New Roman" w:hAnsi="Times New Roman" w:cs="Times New Roman"/>
          <w:iCs/>
          <w:sz w:val="28"/>
          <w:szCs w:val="28"/>
          <w:lang w:eastAsia="ru-RU"/>
        </w:rPr>
      </w:pPr>
      <w:r w:rsidRPr="003F660A">
        <w:rPr>
          <w:rFonts w:ascii="Times New Roman" w:hAnsi="Times New Roman" w:cs="Times New Roman"/>
          <w:iCs/>
          <w:sz w:val="28"/>
          <w:szCs w:val="28"/>
          <w:lang w:eastAsia="ru-RU"/>
        </w:rPr>
        <w:t>Методическое сопровождение</w:t>
      </w:r>
      <w:r w:rsidR="00854FCF" w:rsidRPr="003F660A">
        <w:rPr>
          <w:rFonts w:ascii="Times New Roman" w:hAnsi="Times New Roman" w:cs="Times New Roman"/>
          <w:iCs/>
          <w:sz w:val="28"/>
          <w:szCs w:val="28"/>
          <w:lang w:eastAsia="ru-RU"/>
        </w:rPr>
        <w:t>…………………………</w:t>
      </w:r>
      <w:r w:rsidR="003F660A" w:rsidRPr="003F660A">
        <w:rPr>
          <w:rFonts w:ascii="Times New Roman" w:hAnsi="Times New Roman" w:cs="Times New Roman"/>
          <w:iCs/>
          <w:sz w:val="28"/>
          <w:szCs w:val="28"/>
          <w:lang w:eastAsia="ru-RU"/>
        </w:rPr>
        <w:t>23</w:t>
      </w:r>
    </w:p>
    <w:p w:rsidR="00D02E36" w:rsidRPr="003F660A" w:rsidRDefault="003F660A" w:rsidP="00706571">
      <w:pPr>
        <w:widowControl w:val="0"/>
        <w:tabs>
          <w:tab w:val="left" w:pos="283"/>
          <w:tab w:val="left" w:pos="510"/>
        </w:tabs>
        <w:spacing w:after="0" w:line="360"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Дидактические материалы……………………………..24</w:t>
      </w:r>
    </w:p>
    <w:p w:rsidR="00D02E36" w:rsidRPr="003F660A" w:rsidRDefault="00D02E36" w:rsidP="00706571">
      <w:pPr>
        <w:widowControl w:val="0"/>
        <w:tabs>
          <w:tab w:val="left" w:pos="283"/>
          <w:tab w:val="left" w:pos="510"/>
        </w:tabs>
        <w:spacing w:after="0" w:line="360" w:lineRule="auto"/>
        <w:rPr>
          <w:rFonts w:ascii="Times New Roman" w:hAnsi="Times New Roman" w:cs="Times New Roman"/>
          <w:iCs/>
          <w:sz w:val="28"/>
          <w:szCs w:val="28"/>
          <w:lang w:eastAsia="ru-RU"/>
        </w:rPr>
      </w:pPr>
      <w:r w:rsidRPr="003F660A">
        <w:rPr>
          <w:rFonts w:ascii="Times New Roman" w:hAnsi="Times New Roman" w:cs="Times New Roman"/>
          <w:iCs/>
          <w:sz w:val="28"/>
          <w:szCs w:val="28"/>
          <w:lang w:eastAsia="ru-RU"/>
        </w:rPr>
        <w:t>диагностические материалы</w:t>
      </w:r>
      <w:r w:rsidR="003F660A">
        <w:rPr>
          <w:rFonts w:ascii="Times New Roman" w:hAnsi="Times New Roman" w:cs="Times New Roman"/>
          <w:iCs/>
          <w:sz w:val="28"/>
          <w:szCs w:val="28"/>
          <w:lang w:eastAsia="ru-RU"/>
        </w:rPr>
        <w:t>……………………………25</w:t>
      </w:r>
    </w:p>
    <w:p w:rsidR="00D02E36" w:rsidRPr="00FF073A" w:rsidRDefault="003F660A" w:rsidP="00706571">
      <w:pPr>
        <w:widowControl w:val="0"/>
        <w:tabs>
          <w:tab w:val="left" w:pos="283"/>
          <w:tab w:val="left" w:pos="510"/>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02E36" w:rsidRPr="00FF073A">
        <w:rPr>
          <w:rFonts w:ascii="Times New Roman" w:hAnsi="Times New Roman" w:cs="Times New Roman"/>
          <w:sz w:val="28"/>
          <w:szCs w:val="28"/>
          <w:lang w:eastAsia="ru-RU"/>
        </w:rPr>
        <w:t>.Сп</w:t>
      </w:r>
      <w:r>
        <w:rPr>
          <w:rFonts w:ascii="Times New Roman" w:hAnsi="Times New Roman" w:cs="Times New Roman"/>
          <w:sz w:val="28"/>
          <w:szCs w:val="28"/>
          <w:lang w:eastAsia="ru-RU"/>
        </w:rPr>
        <w:t>исок  использованной литературы………………..27</w:t>
      </w:r>
    </w:p>
    <w:p w:rsidR="00D02E36" w:rsidRPr="00FF073A" w:rsidRDefault="003F660A" w:rsidP="00706571">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lang w:eastAsia="ru-RU"/>
        </w:rPr>
        <w:t>7</w:t>
      </w:r>
      <w:r w:rsidR="00D02E36" w:rsidRPr="00FF073A">
        <w:rPr>
          <w:rFonts w:ascii="Times New Roman" w:hAnsi="Times New Roman" w:cs="Times New Roman"/>
          <w:sz w:val="28"/>
          <w:szCs w:val="28"/>
          <w:lang w:eastAsia="ru-RU"/>
        </w:rPr>
        <w:t>.Приложение</w:t>
      </w:r>
      <w:r>
        <w:rPr>
          <w:rFonts w:ascii="Times New Roman" w:hAnsi="Times New Roman" w:cs="Times New Roman"/>
          <w:sz w:val="28"/>
          <w:szCs w:val="28"/>
          <w:lang w:eastAsia="ru-RU"/>
        </w:rPr>
        <w:t>……………………………………………28</w:t>
      </w:r>
    </w:p>
    <w:p w:rsidR="00D02E36" w:rsidRPr="00FF073A" w:rsidRDefault="00D02E36" w:rsidP="00FF073A">
      <w:pPr>
        <w:spacing w:after="0"/>
        <w:jc w:val="both"/>
        <w:rPr>
          <w:rFonts w:ascii="Times New Roman" w:hAnsi="Times New Roman" w:cs="Times New Roman"/>
          <w:b/>
          <w:bCs/>
          <w:sz w:val="28"/>
          <w:szCs w:val="28"/>
        </w:rPr>
      </w:pPr>
    </w:p>
    <w:p w:rsidR="00D02E36" w:rsidRPr="00FF073A" w:rsidRDefault="00D02E36" w:rsidP="00FF073A">
      <w:pPr>
        <w:spacing w:after="0" w:line="240" w:lineRule="auto"/>
        <w:jc w:val="both"/>
        <w:rPr>
          <w:rFonts w:ascii="Times New Roman" w:hAnsi="Times New Roman" w:cs="Times New Roman"/>
          <w:b/>
          <w:bCs/>
          <w:sz w:val="28"/>
          <w:szCs w:val="28"/>
        </w:rPr>
      </w:pPr>
    </w:p>
    <w:p w:rsidR="00D02E36" w:rsidRPr="00FF073A" w:rsidRDefault="00D02E36" w:rsidP="00FF073A">
      <w:pPr>
        <w:spacing w:after="0" w:line="240" w:lineRule="auto"/>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D02E36" w:rsidRDefault="00D02E36" w:rsidP="009D0AD3">
      <w:pPr>
        <w:spacing w:after="0"/>
        <w:jc w:val="both"/>
        <w:rPr>
          <w:rFonts w:ascii="Times New Roman" w:hAnsi="Times New Roman" w:cs="Times New Roman"/>
          <w:b/>
          <w:bCs/>
          <w:sz w:val="28"/>
          <w:szCs w:val="28"/>
        </w:rPr>
      </w:pPr>
    </w:p>
    <w:p w:rsidR="003F660A" w:rsidRDefault="003F660A" w:rsidP="009D0AD3">
      <w:pPr>
        <w:spacing w:after="0"/>
        <w:jc w:val="both"/>
        <w:rPr>
          <w:rFonts w:ascii="Times New Roman" w:hAnsi="Times New Roman" w:cs="Times New Roman"/>
          <w:b/>
          <w:bCs/>
          <w:sz w:val="28"/>
          <w:szCs w:val="28"/>
        </w:rPr>
      </w:pPr>
    </w:p>
    <w:p w:rsidR="003F660A" w:rsidRDefault="003F660A" w:rsidP="009D0AD3">
      <w:pPr>
        <w:spacing w:after="0"/>
        <w:jc w:val="both"/>
        <w:rPr>
          <w:rFonts w:ascii="Times New Roman" w:hAnsi="Times New Roman" w:cs="Times New Roman"/>
          <w:b/>
          <w:bCs/>
          <w:sz w:val="28"/>
          <w:szCs w:val="28"/>
        </w:rPr>
      </w:pPr>
    </w:p>
    <w:p w:rsidR="003F660A" w:rsidRDefault="003F660A" w:rsidP="009D0AD3">
      <w:pPr>
        <w:spacing w:after="0"/>
        <w:jc w:val="both"/>
        <w:rPr>
          <w:rFonts w:ascii="Times New Roman" w:hAnsi="Times New Roman" w:cs="Times New Roman"/>
          <w:b/>
          <w:bCs/>
          <w:sz w:val="28"/>
          <w:szCs w:val="28"/>
        </w:rPr>
      </w:pPr>
    </w:p>
    <w:p w:rsidR="00684A94" w:rsidRDefault="00684A94" w:rsidP="009D0AD3">
      <w:pPr>
        <w:spacing w:after="0"/>
        <w:jc w:val="both"/>
        <w:rPr>
          <w:rFonts w:ascii="Times New Roman" w:hAnsi="Times New Roman" w:cs="Times New Roman"/>
          <w:b/>
          <w:bCs/>
          <w:sz w:val="28"/>
          <w:szCs w:val="28"/>
        </w:rPr>
      </w:pPr>
    </w:p>
    <w:p w:rsidR="00684A94" w:rsidRDefault="00684A94" w:rsidP="009D0AD3">
      <w:pPr>
        <w:spacing w:after="0"/>
        <w:jc w:val="both"/>
        <w:rPr>
          <w:rFonts w:ascii="Times New Roman" w:hAnsi="Times New Roman" w:cs="Times New Roman"/>
          <w:b/>
          <w:bCs/>
          <w:sz w:val="28"/>
          <w:szCs w:val="28"/>
        </w:rPr>
      </w:pPr>
    </w:p>
    <w:p w:rsidR="00D02E36" w:rsidRPr="00C92255" w:rsidRDefault="00D02E36" w:rsidP="009D0AD3">
      <w:pPr>
        <w:spacing w:after="0"/>
        <w:jc w:val="both"/>
        <w:rPr>
          <w:rFonts w:ascii="Times New Roman" w:hAnsi="Times New Roman" w:cs="Times New Roman"/>
          <w:b/>
          <w:bCs/>
          <w:sz w:val="28"/>
          <w:szCs w:val="28"/>
        </w:rPr>
      </w:pPr>
      <w:r w:rsidRPr="00C92255">
        <w:rPr>
          <w:rFonts w:ascii="Times New Roman" w:hAnsi="Times New Roman" w:cs="Times New Roman"/>
          <w:b/>
          <w:bCs/>
          <w:sz w:val="28"/>
          <w:szCs w:val="28"/>
        </w:rPr>
        <w:lastRenderedPageBreak/>
        <w:t>Пояснительная записка</w:t>
      </w:r>
    </w:p>
    <w:p w:rsidR="00D02E36" w:rsidRPr="00C92255" w:rsidRDefault="00D02E36" w:rsidP="009D0AD3">
      <w:pPr>
        <w:spacing w:after="0"/>
        <w:jc w:val="both"/>
        <w:rPr>
          <w:rFonts w:ascii="Times New Roman" w:hAnsi="Times New Roman" w:cs="Times New Roman"/>
          <w:b/>
          <w:bCs/>
          <w:sz w:val="28"/>
          <w:szCs w:val="28"/>
        </w:rPr>
      </w:pPr>
    </w:p>
    <w:p w:rsidR="00D02E36" w:rsidRPr="00C92255" w:rsidRDefault="00D02E36" w:rsidP="009D0AD3">
      <w:pPr>
        <w:spacing w:after="0"/>
        <w:jc w:val="both"/>
        <w:rPr>
          <w:rFonts w:ascii="Times New Roman" w:hAnsi="Times New Roman" w:cs="Times New Roman"/>
          <w:sz w:val="28"/>
          <w:szCs w:val="28"/>
        </w:rPr>
      </w:pPr>
      <w:r w:rsidRPr="00C92255">
        <w:rPr>
          <w:rFonts w:ascii="Times New Roman" w:hAnsi="Times New Roman" w:cs="Times New Roman"/>
          <w:sz w:val="28"/>
          <w:szCs w:val="28"/>
        </w:rPr>
        <w:t>Дополнительная общеразвивающая программа "</w:t>
      </w:r>
      <w:r>
        <w:rPr>
          <w:rFonts w:ascii="Times New Roman" w:hAnsi="Times New Roman" w:cs="Times New Roman"/>
          <w:sz w:val="28"/>
          <w:szCs w:val="28"/>
        </w:rPr>
        <w:t>АрхИдея</w:t>
      </w:r>
      <w:r w:rsidRPr="00C92255">
        <w:rPr>
          <w:rFonts w:ascii="Times New Roman" w:hAnsi="Times New Roman" w:cs="Times New Roman"/>
          <w:sz w:val="28"/>
          <w:szCs w:val="28"/>
        </w:rPr>
        <w:t>" направлена на развитие творческих способностей учащихся, расширение культурного кругозора и формирования коммуникационных навыков, чтобы дать учащимся ясные представления о системе взаимодействия искусства с жизнью, через приобщение детей к архитектурному творчеству и дизайну.</w:t>
      </w:r>
    </w:p>
    <w:p w:rsidR="00D02E36" w:rsidRPr="00C92255" w:rsidRDefault="00D02E36" w:rsidP="009D0AD3">
      <w:pPr>
        <w:widowControl w:val="0"/>
        <w:spacing w:after="0"/>
        <w:ind w:firstLine="540"/>
        <w:jc w:val="both"/>
        <w:rPr>
          <w:rFonts w:ascii="Times New Roman" w:hAnsi="Times New Roman" w:cs="Times New Roman"/>
          <w:sz w:val="28"/>
          <w:szCs w:val="28"/>
        </w:rPr>
      </w:pPr>
      <w:r w:rsidRPr="00C92255">
        <w:rPr>
          <w:rFonts w:ascii="Times New Roman" w:hAnsi="Times New Roman" w:cs="Times New Roman"/>
          <w:sz w:val="28"/>
          <w:szCs w:val="28"/>
        </w:rPr>
        <w:t>Архитектура окружает человека повсюду и в течени</w:t>
      </w:r>
      <w:r>
        <w:rPr>
          <w:rFonts w:ascii="Times New Roman" w:hAnsi="Times New Roman" w:cs="Times New Roman"/>
          <w:sz w:val="28"/>
          <w:szCs w:val="28"/>
        </w:rPr>
        <w:t>е</w:t>
      </w:r>
      <w:r w:rsidRPr="00C92255">
        <w:rPr>
          <w:rFonts w:ascii="Times New Roman" w:hAnsi="Times New Roman" w:cs="Times New Roman"/>
          <w:sz w:val="28"/>
          <w:szCs w:val="28"/>
        </w:rPr>
        <w:t xml:space="preserve"> всей жизни: это жилище, и место работы, и место отдыха. Это среда, в которой человек существует. Она меняется вместе со временем и всегда стремится вперед. И чтобы понять путь развития архитектуры, необходимо её изучение. В Древнегреческом</w:t>
      </w:r>
      <w:r>
        <w:rPr>
          <w:rFonts w:ascii="Times New Roman" w:hAnsi="Times New Roman" w:cs="Times New Roman"/>
          <w:sz w:val="28"/>
          <w:szCs w:val="28"/>
        </w:rPr>
        <w:t xml:space="preserve"> </w:t>
      </w:r>
      <w:r w:rsidRPr="00C92255">
        <w:rPr>
          <w:rFonts w:ascii="Times New Roman" w:hAnsi="Times New Roman" w:cs="Times New Roman"/>
          <w:sz w:val="28"/>
          <w:szCs w:val="28"/>
        </w:rPr>
        <w:t xml:space="preserve"> языке слово «архи» - «старший» и «тект» - «строитель». Из этих слов родилось третье: «архитектор» - начальник строительных работ. Древние переделали его в «архитектор». А здания, возведенные по планам архитектора, стали называть архитектурой, то есть архитектура – это искусство строить, а архитектор – главный строитель. Архитектура – это искусство проектирования зданий и формирования социопространственной среды, окружающей нас. Архитектура, как и дизайн, отражает уровень эстетического сознания, и развития техники каждой эпохи, влияет на образ жизни людей.</w:t>
      </w:r>
    </w:p>
    <w:p w:rsidR="00D02E36" w:rsidRDefault="00D02E36" w:rsidP="009D0AD3">
      <w:pPr>
        <w:widowControl w:val="0"/>
        <w:spacing w:after="0"/>
        <w:ind w:firstLine="540"/>
        <w:jc w:val="both"/>
        <w:rPr>
          <w:rFonts w:ascii="Times New Roman" w:hAnsi="Times New Roman" w:cs="Times New Roman"/>
          <w:sz w:val="28"/>
          <w:szCs w:val="28"/>
        </w:rPr>
      </w:pPr>
      <w:r w:rsidRPr="00C92255">
        <w:rPr>
          <w:rFonts w:ascii="Times New Roman" w:hAnsi="Times New Roman" w:cs="Times New Roman"/>
          <w:sz w:val="28"/>
          <w:szCs w:val="28"/>
        </w:rPr>
        <w:t xml:space="preserve"> Дизайн – это искусство создания облика отдельной вещи, проектирование её формы, а также всей вещественно – пространственной среды в единстве функциональных и эстетических задач. Основой дизайна является формирование у учащихся особого стиля мышления, для которого характерно понимание дизайнерского проектирования как творческого процесса, направленного на преобразование окружающей среды, понимание основных критериев гармонии, чувства стиля, эстетическое отношение к миру вещей, т.е. дизайнерское мышление. В настоящее время актуальным становится развитие пространственного, инженерного, конструкторского мышления у детей. Это обусловлено нашими условиями жизни. Для этого существенную миссию выполняют учреждения дополнительного образования, где имеются такие </w:t>
      </w:r>
      <w:r>
        <w:rPr>
          <w:rFonts w:ascii="Times New Roman" w:hAnsi="Times New Roman" w:cs="Times New Roman"/>
          <w:sz w:val="28"/>
          <w:szCs w:val="28"/>
        </w:rPr>
        <w:t>объединения</w:t>
      </w:r>
      <w:r w:rsidRPr="00C92255">
        <w:rPr>
          <w:rFonts w:ascii="Times New Roman" w:hAnsi="Times New Roman" w:cs="Times New Roman"/>
          <w:sz w:val="28"/>
          <w:szCs w:val="28"/>
        </w:rPr>
        <w:t xml:space="preserve"> как «Архитектура и дизайн». Программа «АрхИдея» разработана в 2020 году.</w:t>
      </w:r>
    </w:p>
    <w:p w:rsidR="00D02E36" w:rsidRDefault="00D02E36" w:rsidP="009D0AD3">
      <w:pPr>
        <w:widowControl w:val="0"/>
        <w:spacing w:after="0"/>
        <w:ind w:firstLine="540"/>
        <w:jc w:val="both"/>
        <w:rPr>
          <w:rFonts w:ascii="Times New Roman" w:hAnsi="Times New Roman" w:cs="Times New Roman"/>
          <w:sz w:val="28"/>
          <w:szCs w:val="28"/>
        </w:rPr>
      </w:pPr>
      <w:r w:rsidRPr="00C92255">
        <w:rPr>
          <w:rFonts w:ascii="Times New Roman" w:hAnsi="Times New Roman" w:cs="Times New Roman"/>
          <w:sz w:val="28"/>
          <w:szCs w:val="28"/>
        </w:rPr>
        <w:t xml:space="preserve"> </w:t>
      </w:r>
      <w:r w:rsidRPr="00F9407E">
        <w:rPr>
          <w:rFonts w:ascii="Times New Roman" w:hAnsi="Times New Roman" w:cs="Times New Roman"/>
          <w:sz w:val="28"/>
          <w:szCs w:val="28"/>
        </w:rPr>
        <w:t>За нормативно-правовое основание были взяты:</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 xml:space="preserve">1. </w:t>
      </w:r>
      <w:r w:rsidRPr="00D65CB8">
        <w:rPr>
          <w:rFonts w:ascii="Times New Roman" w:hAnsi="Times New Roman" w:cs="Times New Roman"/>
          <w:sz w:val="28"/>
          <w:szCs w:val="28"/>
          <w:lang w:eastAsia="ru-RU"/>
        </w:rPr>
        <w:t>Декларация прав ребенка (1959 год);</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2</w:t>
      </w:r>
      <w:r w:rsidRPr="00D65CB8">
        <w:rPr>
          <w:rFonts w:ascii="Times New Roman" w:hAnsi="Times New Roman" w:cs="Times New Roman"/>
          <w:sz w:val="28"/>
          <w:szCs w:val="28"/>
          <w:lang w:eastAsia="ru-RU"/>
        </w:rPr>
        <w:t>. Конвенция о правах ребенка (1989 год);</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3.</w:t>
      </w:r>
      <w:r w:rsidRPr="00D65CB8">
        <w:rPr>
          <w:rFonts w:ascii="Times New Roman" w:hAnsi="Times New Roman" w:cs="Times New Roman"/>
          <w:sz w:val="28"/>
          <w:szCs w:val="28"/>
          <w:lang w:eastAsia="ru-RU"/>
        </w:rPr>
        <w:t xml:space="preserve"> Конституция Российской Федерации от 12.12.1993г. 1993 (с поправками от 04.07.2020);</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lastRenderedPageBreak/>
        <w:t>4</w:t>
      </w:r>
      <w:r w:rsidRPr="00D65CB8">
        <w:rPr>
          <w:rFonts w:ascii="Times New Roman" w:hAnsi="Times New Roman" w:cs="Times New Roman"/>
          <w:sz w:val="28"/>
          <w:szCs w:val="28"/>
          <w:lang w:eastAsia="ru-RU"/>
        </w:rPr>
        <w:t>. Федеральный закон Российской Федерации от 29.12.2012г. №273- ФЗ «Об образовании в Российской Федерации»;</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5.</w:t>
      </w:r>
      <w:r w:rsidRPr="00D65CB8">
        <w:rPr>
          <w:rFonts w:ascii="Times New Roman" w:hAnsi="Times New Roman" w:cs="Times New Roman"/>
          <w:sz w:val="28"/>
          <w:szCs w:val="28"/>
          <w:lang w:eastAsia="ru-RU"/>
        </w:rPr>
        <w:t xml:space="preserve"> Федеральный Закон РФ от 24.07.1998г. №124-ФЗ «Об основных гарантиях прав ребенка в Российской Федерации» (ред. 28.11.2015);</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6.</w:t>
      </w:r>
      <w:r w:rsidRPr="00D65CB8">
        <w:rPr>
          <w:rFonts w:ascii="Times New Roman" w:hAnsi="Times New Roman" w:cs="Times New Roman"/>
          <w:sz w:val="28"/>
          <w:szCs w:val="28"/>
          <w:lang w:eastAsia="ru-RU"/>
        </w:rPr>
        <w:t xml:space="preserve"> Национальная доктрина образования в Российской Федерации на период до 2025 года;</w:t>
      </w:r>
    </w:p>
    <w:p w:rsidR="00D02E36" w:rsidRPr="00D65CB8" w:rsidRDefault="00D02E36" w:rsidP="009D0AD3">
      <w:pPr>
        <w:shd w:val="clear" w:color="auto" w:fill="FFFFFF"/>
        <w:spacing w:after="0"/>
        <w:jc w:val="both"/>
        <w:rPr>
          <w:rFonts w:ascii="Times New Roman" w:hAnsi="Times New Roman" w:cs="Times New Roman"/>
          <w:color w:val="000000"/>
          <w:sz w:val="28"/>
          <w:szCs w:val="28"/>
          <w:lang w:eastAsia="ru-RU"/>
        </w:rPr>
      </w:pPr>
      <w:r w:rsidRPr="00D65CB8">
        <w:rPr>
          <w:rFonts w:ascii="Times New Roman" w:hAnsi="Times New Roman" w:cs="Times New Roman"/>
          <w:b/>
          <w:bCs/>
          <w:color w:val="000000"/>
          <w:sz w:val="28"/>
          <w:szCs w:val="28"/>
          <w:lang w:eastAsia="ru-RU"/>
        </w:rPr>
        <w:t>7</w:t>
      </w:r>
      <w:r w:rsidRPr="00D65CB8">
        <w:rPr>
          <w:rFonts w:ascii="Times New Roman" w:hAnsi="Times New Roman" w:cs="Times New Roman"/>
          <w:color w:val="000000"/>
          <w:sz w:val="28"/>
          <w:szCs w:val="28"/>
          <w:lang w:eastAsia="ru-RU"/>
        </w:rPr>
        <w:t xml:space="preserve">. «Концепция развития дополнительного образования детей», утвержденная распоряжением Правительства РФ от 04.09.2014г. № 1726-р; </w:t>
      </w:r>
    </w:p>
    <w:p w:rsidR="00D02E36" w:rsidRPr="00D65CB8" w:rsidRDefault="00D02E36" w:rsidP="009D0AD3">
      <w:pPr>
        <w:shd w:val="clear" w:color="auto" w:fill="FFFFFF"/>
        <w:spacing w:after="0"/>
        <w:jc w:val="both"/>
        <w:rPr>
          <w:rFonts w:ascii="Times New Roman" w:hAnsi="Times New Roman" w:cs="Times New Roman"/>
          <w:color w:val="000000"/>
          <w:sz w:val="28"/>
          <w:szCs w:val="28"/>
          <w:lang w:eastAsia="ru-RU"/>
        </w:rPr>
      </w:pPr>
      <w:r w:rsidRPr="00D65CB8">
        <w:rPr>
          <w:rFonts w:ascii="Times New Roman" w:hAnsi="Times New Roman" w:cs="Times New Roman"/>
          <w:b/>
          <w:bCs/>
          <w:color w:val="000000"/>
          <w:sz w:val="28"/>
          <w:szCs w:val="28"/>
          <w:lang w:eastAsia="ru-RU"/>
        </w:rPr>
        <w:t>8.</w:t>
      </w:r>
      <w:r w:rsidRPr="00D65CB8">
        <w:rPr>
          <w:rFonts w:ascii="Times New Roman" w:hAnsi="Times New Roman" w:cs="Times New Roman"/>
          <w:color w:val="000000"/>
          <w:sz w:val="28"/>
          <w:szCs w:val="28"/>
          <w:lang w:eastAsia="ru-RU"/>
        </w:rPr>
        <w:t xml:space="preserve"> Федеральный проект «Успех каждого ребенка»;</w:t>
      </w:r>
    </w:p>
    <w:p w:rsidR="00D02E36" w:rsidRPr="00D65CB8" w:rsidRDefault="00D02E36" w:rsidP="009D0AD3">
      <w:pPr>
        <w:autoSpaceDE w:val="0"/>
        <w:autoSpaceDN w:val="0"/>
        <w:adjustRightInd w:val="0"/>
        <w:spacing w:after="0"/>
        <w:jc w:val="both"/>
        <w:rPr>
          <w:rFonts w:ascii="Times New Roman" w:hAnsi="Times New Roman" w:cs="Times New Roman"/>
          <w:color w:val="000000"/>
          <w:sz w:val="28"/>
          <w:szCs w:val="28"/>
          <w:lang w:eastAsia="ru-RU"/>
        </w:rPr>
      </w:pPr>
      <w:r w:rsidRPr="00D65CB8">
        <w:rPr>
          <w:rFonts w:ascii="Times New Roman" w:hAnsi="Times New Roman" w:cs="Times New Roman"/>
          <w:b/>
          <w:bCs/>
          <w:color w:val="000000"/>
          <w:sz w:val="28"/>
          <w:szCs w:val="28"/>
          <w:lang w:eastAsia="ru-RU"/>
        </w:rPr>
        <w:t>9.</w:t>
      </w:r>
      <w:r w:rsidRPr="00D65CB8">
        <w:rPr>
          <w:rFonts w:ascii="Times New Roman" w:hAnsi="Times New Roman" w:cs="Times New Roman"/>
          <w:color w:val="000000"/>
          <w:sz w:val="28"/>
          <w:szCs w:val="28"/>
          <w:lang w:eastAsia="ru-RU"/>
        </w:rPr>
        <w:t xml:space="preserve"> Стратегия развития</w:t>
      </w:r>
      <w:r w:rsidRPr="00D65CB8">
        <w:rPr>
          <w:rFonts w:ascii="Times New Roman" w:hAnsi="Times New Roman" w:cs="Times New Roman"/>
          <w:sz w:val="28"/>
          <w:szCs w:val="28"/>
          <w:lang w:eastAsia="ru-RU"/>
        </w:rPr>
        <w:t xml:space="preserve"> воспитания в Российской Федерации на период до 2025 года, утвержденная распоряжением Правительства Российской Федерации от 29.05.2015г. № 996-р;</w:t>
      </w:r>
    </w:p>
    <w:p w:rsidR="00D02E36" w:rsidRPr="00D65CB8" w:rsidRDefault="00D02E36" w:rsidP="009D0AD3">
      <w:pPr>
        <w:shd w:val="clear" w:color="auto" w:fill="FFFFFF"/>
        <w:spacing w:after="0"/>
        <w:jc w:val="both"/>
        <w:rPr>
          <w:rFonts w:ascii="Times New Roman" w:hAnsi="Times New Roman" w:cs="Times New Roman"/>
          <w:color w:val="000000"/>
          <w:sz w:val="28"/>
          <w:szCs w:val="28"/>
          <w:lang w:eastAsia="ru-RU"/>
        </w:rPr>
      </w:pPr>
      <w:r w:rsidRPr="00D65CB8">
        <w:rPr>
          <w:rFonts w:ascii="Times New Roman" w:hAnsi="Times New Roman" w:cs="Times New Roman"/>
          <w:b/>
          <w:bCs/>
          <w:color w:val="000000"/>
          <w:sz w:val="28"/>
          <w:szCs w:val="28"/>
          <w:lang w:eastAsia="ru-RU"/>
        </w:rPr>
        <w:t>10.</w:t>
      </w:r>
      <w:r w:rsidRPr="00D65CB8">
        <w:rPr>
          <w:rFonts w:ascii="Times New Roman" w:hAnsi="Times New Roman" w:cs="Times New Roman"/>
          <w:color w:val="000000"/>
          <w:sz w:val="28"/>
          <w:szCs w:val="28"/>
          <w:lang w:eastAsia="ru-RU"/>
        </w:rPr>
        <w:t xml:space="preserve"> «Федеральная целевая программа развития образования на 2016-2020 годы», утверждена постановлением Правительства РФ от 23.05.2015г. № 497; </w:t>
      </w:r>
    </w:p>
    <w:p w:rsidR="00D02E36" w:rsidRPr="00D65CB8" w:rsidRDefault="00D02E36" w:rsidP="009D0AD3">
      <w:pPr>
        <w:shd w:val="clear" w:color="auto" w:fill="FFFFFF"/>
        <w:spacing w:after="0"/>
        <w:jc w:val="both"/>
        <w:rPr>
          <w:rFonts w:ascii="Times New Roman" w:hAnsi="Times New Roman" w:cs="Times New Roman"/>
          <w:color w:val="000000"/>
          <w:sz w:val="28"/>
          <w:szCs w:val="28"/>
          <w:lang w:eastAsia="ru-RU"/>
        </w:rPr>
      </w:pPr>
      <w:r w:rsidRPr="00D65CB8">
        <w:rPr>
          <w:rFonts w:ascii="Times New Roman" w:hAnsi="Times New Roman" w:cs="Times New Roman"/>
          <w:b/>
          <w:bCs/>
          <w:color w:val="000000"/>
          <w:sz w:val="28"/>
          <w:szCs w:val="28"/>
          <w:lang w:eastAsia="ru-RU"/>
        </w:rPr>
        <w:t>11.</w:t>
      </w:r>
      <w:r w:rsidRPr="00D65CB8">
        <w:rPr>
          <w:rFonts w:ascii="Times New Roman" w:hAnsi="Times New Roman" w:cs="Times New Roman"/>
          <w:color w:val="000000"/>
          <w:sz w:val="28"/>
          <w:szCs w:val="28"/>
          <w:lang w:eastAsia="ru-RU"/>
        </w:rPr>
        <w:t xml:space="preserve"> </w:t>
      </w:r>
      <w:r w:rsidRPr="00D65CB8">
        <w:rPr>
          <w:rFonts w:ascii="Times New Roman" w:hAnsi="Times New Roman" w:cs="Times New Roman"/>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09.11.2018г. №196; </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12.</w:t>
      </w:r>
      <w:r w:rsidRPr="00D65CB8">
        <w:rPr>
          <w:rFonts w:ascii="Times New Roman" w:hAnsi="Times New Roman" w:cs="Times New Roman"/>
          <w:sz w:val="28"/>
          <w:szCs w:val="28"/>
          <w:lang w:eastAsia="ru-RU"/>
        </w:rPr>
        <w:t xml:space="preserve"> Постановление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02E36" w:rsidRPr="00D65CB8" w:rsidRDefault="00D02E36" w:rsidP="009D0AD3">
      <w:pPr>
        <w:spacing w:after="0"/>
        <w:jc w:val="both"/>
        <w:rPr>
          <w:rFonts w:ascii="Times New Roman" w:hAnsi="Times New Roman" w:cs="Times New Roman"/>
          <w:sz w:val="28"/>
          <w:szCs w:val="28"/>
          <w:lang w:eastAsia="ru-RU"/>
        </w:rPr>
      </w:pPr>
      <w:r w:rsidRPr="00D65CB8">
        <w:rPr>
          <w:rFonts w:ascii="Times New Roman" w:hAnsi="Times New Roman" w:cs="Times New Roman"/>
          <w:b/>
          <w:bCs/>
          <w:sz w:val="28"/>
          <w:szCs w:val="28"/>
          <w:lang w:eastAsia="ru-RU"/>
        </w:rPr>
        <w:t>13.</w:t>
      </w:r>
      <w:r w:rsidRPr="00D65CB8">
        <w:rPr>
          <w:rFonts w:ascii="Times New Roman" w:hAnsi="Times New Roman" w:cs="Times New Roman"/>
          <w:sz w:val="28"/>
          <w:szCs w:val="28"/>
          <w:lang w:eastAsia="ru-RU"/>
        </w:rPr>
        <w:t xml:space="preserve"> Закон Ростовской области от 14.11.2013г. №26-зс «Об образовании в Ростовской области»;</w:t>
      </w:r>
    </w:p>
    <w:p w:rsidR="00D02E36" w:rsidRDefault="00D02E36" w:rsidP="009D0AD3">
      <w:pPr>
        <w:pStyle w:val="ConsNormal"/>
        <w:spacing w:line="276" w:lineRule="auto"/>
        <w:ind w:firstLine="540"/>
        <w:jc w:val="both"/>
        <w:rPr>
          <w:rFonts w:ascii="Times New Roman" w:hAnsi="Times New Roman" w:cs="Times New Roman"/>
          <w:sz w:val="28"/>
          <w:szCs w:val="28"/>
        </w:rPr>
      </w:pPr>
      <w:r w:rsidRPr="00C92255">
        <w:rPr>
          <w:rFonts w:ascii="Times New Roman" w:hAnsi="Times New Roman" w:cs="Times New Roman"/>
          <w:b/>
          <w:bCs/>
          <w:sz w:val="28"/>
          <w:szCs w:val="28"/>
        </w:rPr>
        <w:t>Педагогическая целесообразность</w:t>
      </w:r>
      <w:r>
        <w:rPr>
          <w:rFonts w:ascii="Times New Roman" w:hAnsi="Times New Roman" w:cs="Times New Roman"/>
          <w:b/>
          <w:bCs/>
          <w:sz w:val="28"/>
          <w:szCs w:val="28"/>
        </w:rPr>
        <w:t xml:space="preserve"> </w:t>
      </w:r>
      <w:r w:rsidRPr="0012494D">
        <w:rPr>
          <w:rFonts w:ascii="Times New Roman" w:hAnsi="Times New Roman" w:cs="Times New Roman"/>
          <w:sz w:val="28"/>
          <w:szCs w:val="28"/>
        </w:rPr>
        <w:t>основана на</w:t>
      </w:r>
      <w:r w:rsidRPr="00C92255">
        <w:rPr>
          <w:rFonts w:ascii="Times New Roman" w:hAnsi="Times New Roman" w:cs="Times New Roman"/>
          <w:sz w:val="28"/>
          <w:szCs w:val="28"/>
        </w:rPr>
        <w:t xml:space="preserve"> развитие основ объемно-пространственного и проектного мышления, формирование творческой</w:t>
      </w:r>
      <w:r>
        <w:rPr>
          <w:rFonts w:ascii="Times New Roman" w:hAnsi="Times New Roman" w:cs="Times New Roman"/>
          <w:sz w:val="28"/>
          <w:szCs w:val="28"/>
        </w:rPr>
        <w:t xml:space="preserve"> </w:t>
      </w:r>
      <w:r w:rsidRPr="00C92255">
        <w:rPr>
          <w:rFonts w:ascii="Times New Roman" w:hAnsi="Times New Roman" w:cs="Times New Roman"/>
          <w:sz w:val="28"/>
          <w:szCs w:val="28"/>
        </w:rPr>
        <w:t xml:space="preserve"> личности, умение логически</w:t>
      </w:r>
      <w:r>
        <w:rPr>
          <w:rFonts w:ascii="Times New Roman" w:hAnsi="Times New Roman" w:cs="Times New Roman"/>
          <w:sz w:val="28"/>
          <w:szCs w:val="28"/>
        </w:rPr>
        <w:t xml:space="preserve"> </w:t>
      </w:r>
      <w:r w:rsidRPr="00C92255">
        <w:rPr>
          <w:rFonts w:ascii="Times New Roman" w:hAnsi="Times New Roman" w:cs="Times New Roman"/>
          <w:sz w:val="28"/>
          <w:szCs w:val="28"/>
        </w:rPr>
        <w:t xml:space="preserve"> излагать и реализо</w:t>
      </w:r>
      <w:r>
        <w:rPr>
          <w:rFonts w:ascii="Times New Roman" w:hAnsi="Times New Roman" w:cs="Times New Roman"/>
          <w:sz w:val="28"/>
          <w:szCs w:val="28"/>
        </w:rPr>
        <w:t>вы</w:t>
      </w:r>
      <w:r w:rsidRPr="00C92255">
        <w:rPr>
          <w:rFonts w:ascii="Times New Roman" w:hAnsi="Times New Roman" w:cs="Times New Roman"/>
          <w:sz w:val="28"/>
          <w:szCs w:val="28"/>
        </w:rPr>
        <w:t>вать свои идеи.</w:t>
      </w:r>
    </w:p>
    <w:p w:rsidR="00D02E36" w:rsidRDefault="00D02E36" w:rsidP="009D0AD3">
      <w:pPr>
        <w:pStyle w:val="ConsNormal"/>
        <w:spacing w:line="276" w:lineRule="auto"/>
        <w:ind w:firstLine="540"/>
        <w:jc w:val="both"/>
        <w:rPr>
          <w:rFonts w:ascii="Times New Roman" w:hAnsi="Times New Roman" w:cs="Times New Roman"/>
          <w:sz w:val="28"/>
          <w:szCs w:val="28"/>
        </w:rPr>
      </w:pPr>
      <w:r w:rsidRPr="0012494D">
        <w:rPr>
          <w:rFonts w:ascii="Times New Roman" w:hAnsi="Times New Roman" w:cs="Times New Roman"/>
          <w:b/>
          <w:bCs/>
          <w:sz w:val="28"/>
          <w:szCs w:val="28"/>
        </w:rPr>
        <w:t>Направленность</w:t>
      </w:r>
      <w:r>
        <w:rPr>
          <w:rFonts w:ascii="Times New Roman" w:hAnsi="Times New Roman" w:cs="Times New Roman"/>
          <w:sz w:val="28"/>
          <w:szCs w:val="28"/>
        </w:rPr>
        <w:t xml:space="preserve"> программы – техническая.</w:t>
      </w:r>
    </w:p>
    <w:p w:rsidR="00D02E36" w:rsidRDefault="00D02E36" w:rsidP="009D0AD3">
      <w:pPr>
        <w:pStyle w:val="ConsNormal"/>
        <w:spacing w:line="276" w:lineRule="auto"/>
        <w:ind w:firstLine="540"/>
        <w:jc w:val="both"/>
        <w:rPr>
          <w:rFonts w:ascii="Times New Roman" w:hAnsi="Times New Roman" w:cs="Times New Roman"/>
          <w:sz w:val="28"/>
          <w:szCs w:val="28"/>
        </w:rPr>
      </w:pPr>
      <w:r w:rsidRPr="0012494D">
        <w:rPr>
          <w:rFonts w:ascii="Times New Roman" w:hAnsi="Times New Roman" w:cs="Times New Roman"/>
          <w:b/>
          <w:bCs/>
          <w:sz w:val="28"/>
          <w:szCs w:val="28"/>
        </w:rPr>
        <w:t>Направление</w:t>
      </w:r>
      <w:r>
        <w:rPr>
          <w:rFonts w:ascii="Times New Roman" w:hAnsi="Times New Roman" w:cs="Times New Roman"/>
          <w:sz w:val="28"/>
          <w:szCs w:val="28"/>
        </w:rPr>
        <w:t xml:space="preserve"> – архитектура и дизайн.</w:t>
      </w:r>
    </w:p>
    <w:p w:rsidR="00D02E36" w:rsidRPr="00C92255" w:rsidRDefault="00D02E36" w:rsidP="009D0AD3">
      <w:pPr>
        <w:pStyle w:val="ConsNormal"/>
        <w:spacing w:line="276" w:lineRule="auto"/>
        <w:ind w:firstLine="540"/>
        <w:jc w:val="both"/>
        <w:rPr>
          <w:rFonts w:ascii="Times New Roman" w:hAnsi="Times New Roman" w:cs="Times New Roman"/>
          <w:sz w:val="28"/>
          <w:szCs w:val="28"/>
        </w:rPr>
      </w:pPr>
      <w:r w:rsidRPr="0012494D">
        <w:rPr>
          <w:rFonts w:ascii="Times New Roman" w:hAnsi="Times New Roman" w:cs="Times New Roman"/>
          <w:b/>
          <w:bCs/>
          <w:sz w:val="28"/>
          <w:szCs w:val="28"/>
        </w:rPr>
        <w:t>Уровень</w:t>
      </w:r>
      <w:r>
        <w:rPr>
          <w:rFonts w:ascii="Times New Roman" w:hAnsi="Times New Roman" w:cs="Times New Roman"/>
          <w:sz w:val="28"/>
          <w:szCs w:val="28"/>
        </w:rPr>
        <w:t xml:space="preserve"> - углубленный</w:t>
      </w:r>
    </w:p>
    <w:p w:rsidR="00D02E36" w:rsidRDefault="00D02E36" w:rsidP="009D0AD3">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92255">
        <w:rPr>
          <w:rFonts w:ascii="Times New Roman" w:hAnsi="Times New Roman" w:cs="Times New Roman"/>
          <w:sz w:val="28"/>
          <w:szCs w:val="28"/>
        </w:rPr>
        <w:t xml:space="preserve">Программа практико-ориентирована. Ребенок не готовится жить, он уже живет. Каким он будет в будущем, зависит от его эстетического окружения, в каких условиях живет ребёнок. Дети от природы любознательны, творчески активны и изначально талантливы, очень важно организовать творческую деятельность таким образом, чтобы каждый смог пройти «путь творца», создавая маршрут собственного творческого успеха. Особое значение в познании окружающего мира имеет творческая деятельность учащихся. </w:t>
      </w:r>
      <w:r w:rsidRPr="00C92255">
        <w:rPr>
          <w:rFonts w:ascii="Times New Roman" w:hAnsi="Times New Roman" w:cs="Times New Roman"/>
          <w:sz w:val="28"/>
          <w:szCs w:val="28"/>
        </w:rPr>
        <w:lastRenderedPageBreak/>
        <w:t>Через нее</w:t>
      </w:r>
      <w:r>
        <w:rPr>
          <w:rFonts w:ascii="Times New Roman" w:hAnsi="Times New Roman" w:cs="Times New Roman"/>
          <w:sz w:val="28"/>
          <w:szCs w:val="28"/>
        </w:rPr>
        <w:t xml:space="preserve"> он</w:t>
      </w:r>
      <w:r w:rsidRPr="00C92255">
        <w:rPr>
          <w:rFonts w:ascii="Times New Roman" w:hAnsi="Times New Roman" w:cs="Times New Roman"/>
          <w:sz w:val="28"/>
          <w:szCs w:val="28"/>
        </w:rPr>
        <w:t xml:space="preserve"> воспринимает и учится позитивно воспринимать и ценить прекрасное, приобретает компетентности в общении, учится быть чутким и отзывчивым к окружающему миру, что является фундаментом для будущей взрослой жизни. Творческая деятельность по природе своей основано на созидании. Рождает у учащихся фантазию, побуждает желание творить, это стремление вперед, к прогрессу, создать что-то новое, лучшее. В </w:t>
      </w:r>
      <w:r>
        <w:rPr>
          <w:rFonts w:ascii="Times New Roman" w:hAnsi="Times New Roman" w:cs="Times New Roman"/>
          <w:sz w:val="28"/>
          <w:szCs w:val="28"/>
        </w:rPr>
        <w:t>объединении</w:t>
      </w:r>
      <w:r w:rsidRPr="00C92255">
        <w:rPr>
          <w:rFonts w:ascii="Times New Roman" w:hAnsi="Times New Roman" w:cs="Times New Roman"/>
          <w:sz w:val="28"/>
          <w:szCs w:val="28"/>
        </w:rPr>
        <w:t xml:space="preserve"> «</w:t>
      </w:r>
      <w:r>
        <w:rPr>
          <w:rFonts w:ascii="Times New Roman" w:hAnsi="Times New Roman" w:cs="Times New Roman"/>
          <w:sz w:val="28"/>
          <w:szCs w:val="28"/>
        </w:rPr>
        <w:t>АрхИдея</w:t>
      </w:r>
      <w:r w:rsidRPr="00C92255">
        <w:rPr>
          <w:rFonts w:ascii="Times New Roman" w:hAnsi="Times New Roman" w:cs="Times New Roman"/>
          <w:sz w:val="28"/>
          <w:szCs w:val="28"/>
        </w:rPr>
        <w:t>» у учащихся развивается эстетическое восприятие и вкус, композиционное и творческое мышление, умение выражать свои идеи через творческую деятельность и свободно ориентироваться в стилях</w:t>
      </w:r>
      <w:r>
        <w:rPr>
          <w:rFonts w:ascii="Times New Roman" w:hAnsi="Times New Roman" w:cs="Times New Roman"/>
          <w:sz w:val="28"/>
          <w:szCs w:val="28"/>
        </w:rPr>
        <w:t xml:space="preserve"> декоративно прикладного характера</w:t>
      </w:r>
      <w:r w:rsidRPr="00C92255">
        <w:rPr>
          <w:rFonts w:ascii="Times New Roman" w:hAnsi="Times New Roman" w:cs="Times New Roman"/>
          <w:sz w:val="28"/>
          <w:szCs w:val="28"/>
        </w:rPr>
        <w:t>, быть востребованным. Программа развивает у учащихся появление новых культурных потребностей в подростковой среде, направленных на решение актуальных для молодежи проблем самоопределения.</w:t>
      </w:r>
    </w:p>
    <w:p w:rsidR="00D02E36" w:rsidRDefault="00D02E36" w:rsidP="009D0AD3">
      <w:pPr>
        <w:pStyle w:val="ConsNormal"/>
        <w:spacing w:line="276" w:lineRule="auto"/>
        <w:ind w:firstLine="0"/>
        <w:jc w:val="both"/>
        <w:rPr>
          <w:rFonts w:ascii="Times New Roman" w:hAnsi="Times New Roman" w:cs="Times New Roman"/>
          <w:sz w:val="28"/>
          <w:szCs w:val="28"/>
        </w:rPr>
      </w:pPr>
      <w:r w:rsidRPr="0012494D">
        <w:rPr>
          <w:rFonts w:ascii="Times New Roman" w:hAnsi="Times New Roman" w:cs="Times New Roman"/>
          <w:b/>
          <w:bCs/>
          <w:sz w:val="28"/>
          <w:szCs w:val="28"/>
        </w:rPr>
        <w:t>Возраст</w:t>
      </w:r>
      <w:r>
        <w:rPr>
          <w:rFonts w:ascii="Times New Roman" w:hAnsi="Times New Roman" w:cs="Times New Roman"/>
          <w:sz w:val="28"/>
          <w:szCs w:val="28"/>
        </w:rPr>
        <w:t xml:space="preserve"> учащихся 10 -12 лет</w:t>
      </w:r>
    </w:p>
    <w:p w:rsidR="00D02E36" w:rsidRPr="00C92255" w:rsidRDefault="00D02E36" w:rsidP="009D0AD3">
      <w:pPr>
        <w:pStyle w:val="ConsNormal"/>
        <w:spacing w:line="276" w:lineRule="auto"/>
        <w:ind w:firstLine="0"/>
        <w:jc w:val="both"/>
        <w:rPr>
          <w:rFonts w:ascii="Times New Roman" w:hAnsi="Times New Roman" w:cs="Times New Roman"/>
          <w:sz w:val="28"/>
          <w:szCs w:val="28"/>
        </w:rPr>
      </w:pPr>
      <w:r w:rsidRPr="0012494D">
        <w:rPr>
          <w:rFonts w:ascii="Times New Roman" w:hAnsi="Times New Roman" w:cs="Times New Roman"/>
          <w:b/>
          <w:bCs/>
          <w:sz w:val="28"/>
          <w:szCs w:val="28"/>
        </w:rPr>
        <w:t xml:space="preserve">Срок реализации </w:t>
      </w:r>
      <w:r>
        <w:rPr>
          <w:rFonts w:ascii="Times New Roman" w:hAnsi="Times New Roman" w:cs="Times New Roman"/>
          <w:sz w:val="28"/>
          <w:szCs w:val="28"/>
        </w:rPr>
        <w:t>-1 год</w:t>
      </w:r>
    </w:p>
    <w:p w:rsidR="00D02E36" w:rsidRPr="00C92255" w:rsidRDefault="00D02E36" w:rsidP="009D0AD3">
      <w:pPr>
        <w:pStyle w:val="ConsNormal"/>
        <w:spacing w:line="276" w:lineRule="auto"/>
        <w:ind w:firstLine="0"/>
        <w:jc w:val="both"/>
        <w:rPr>
          <w:rFonts w:ascii="Times New Roman" w:hAnsi="Times New Roman" w:cs="Times New Roman"/>
          <w:sz w:val="28"/>
          <w:szCs w:val="28"/>
        </w:rPr>
      </w:pPr>
      <w:r w:rsidRPr="00C92255">
        <w:rPr>
          <w:rFonts w:ascii="Times New Roman" w:hAnsi="Times New Roman" w:cs="Times New Roman"/>
          <w:sz w:val="28"/>
          <w:szCs w:val="28"/>
        </w:rPr>
        <w:t xml:space="preserve"> Программа основана на принципах:</w:t>
      </w:r>
    </w:p>
    <w:p w:rsidR="00D02E36" w:rsidRPr="00F929EA" w:rsidRDefault="00D02E36" w:rsidP="009D0AD3">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929EA">
        <w:rPr>
          <w:rFonts w:ascii="Times New Roman" w:hAnsi="Times New Roman" w:cs="Times New Roman"/>
          <w:sz w:val="28"/>
          <w:szCs w:val="28"/>
        </w:rPr>
        <w:t xml:space="preserve">- доступности и последовательности «от простого к сложному», </w:t>
      </w:r>
    </w:p>
    <w:p w:rsidR="00D02E36" w:rsidRPr="00F929EA" w:rsidRDefault="00D02E36" w:rsidP="009D0AD3">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F929EA">
        <w:rPr>
          <w:rFonts w:ascii="Times New Roman" w:hAnsi="Times New Roman" w:cs="Times New Roman"/>
          <w:sz w:val="28"/>
          <w:szCs w:val="28"/>
        </w:rPr>
        <w:t xml:space="preserve">уровневого построения образовательной деятельности; </w:t>
      </w:r>
    </w:p>
    <w:p w:rsidR="00D02E36" w:rsidRPr="00F929EA" w:rsidRDefault="00D02E36" w:rsidP="009D0AD3">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929EA">
        <w:rPr>
          <w:rFonts w:ascii="Times New Roman" w:hAnsi="Times New Roman" w:cs="Times New Roman"/>
          <w:sz w:val="28"/>
          <w:szCs w:val="28"/>
        </w:rPr>
        <w:t xml:space="preserve">- принцип межпредметности (подразумевает связь программы с другими </w:t>
      </w:r>
    </w:p>
    <w:p w:rsidR="00D02E36" w:rsidRPr="00F929EA" w:rsidRDefault="00D02E36" w:rsidP="009D0AD3">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929EA">
        <w:rPr>
          <w:rFonts w:ascii="Times New Roman" w:hAnsi="Times New Roman" w:cs="Times New Roman"/>
          <w:sz w:val="28"/>
          <w:szCs w:val="28"/>
        </w:rPr>
        <w:t>областями деятельности);</w:t>
      </w:r>
    </w:p>
    <w:p w:rsidR="00D02E36" w:rsidRDefault="00D02E36" w:rsidP="009D0AD3">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929EA">
        <w:rPr>
          <w:rFonts w:ascii="Times New Roman" w:hAnsi="Times New Roman" w:cs="Times New Roman"/>
          <w:sz w:val="28"/>
          <w:szCs w:val="28"/>
        </w:rPr>
        <w:t>принцип рациональности и практичности – свойство программы определять такие цели и способы их достижения, которые позволяют получить максимально полезный результат;</w:t>
      </w:r>
      <w:r w:rsidRPr="00C92255">
        <w:rPr>
          <w:rFonts w:ascii="Times New Roman" w:hAnsi="Times New Roman" w:cs="Times New Roman"/>
          <w:sz w:val="28"/>
          <w:szCs w:val="28"/>
        </w:rPr>
        <w:t xml:space="preserve"> </w:t>
      </w:r>
    </w:p>
    <w:p w:rsidR="00D02E36" w:rsidRPr="00706571" w:rsidRDefault="00706571" w:rsidP="00706571">
      <w:pPr>
        <w:pStyle w:val="a4"/>
        <w:spacing w:before="0" w:beforeAutospacing="0" w:after="0" w:afterAutospacing="0" w:line="276" w:lineRule="auto"/>
        <w:jc w:val="both"/>
        <w:rPr>
          <w:rFonts w:ascii="Times New Roman" w:hAnsi="Times New Roman"/>
          <w:sz w:val="28"/>
          <w:szCs w:val="28"/>
        </w:rPr>
      </w:pPr>
      <w:r>
        <w:rPr>
          <w:rFonts w:ascii="Times New Roman" w:hAnsi="Times New Roman"/>
          <w:b/>
          <w:bCs/>
          <w:sz w:val="28"/>
          <w:szCs w:val="28"/>
        </w:rPr>
        <w:tab/>
      </w:r>
      <w:r w:rsidR="00D02E36" w:rsidRPr="00706571">
        <w:rPr>
          <w:rFonts w:ascii="Times New Roman" w:hAnsi="Times New Roman"/>
          <w:b/>
          <w:bCs/>
          <w:sz w:val="28"/>
          <w:szCs w:val="28"/>
        </w:rPr>
        <w:t>Отличительной особенностью</w:t>
      </w:r>
      <w:r w:rsidR="00D02E36" w:rsidRPr="00706571">
        <w:rPr>
          <w:rFonts w:ascii="Times New Roman" w:hAnsi="Times New Roman"/>
          <w:sz w:val="28"/>
          <w:szCs w:val="28"/>
        </w:rPr>
        <w:t xml:space="preserve"> данной программы является уход от шаблонного, стандартного мышления за счет использования таких видов занятий, на которых дети до самого завершающего этапа работают без предоставления образца по предложенной преподавателем схеме. Такой подход дает детям возможность проявить в полной мере свои креативные способности, развить фантазию, отказаться от стереотипов мышления.</w:t>
      </w:r>
    </w:p>
    <w:p w:rsidR="00D02E36" w:rsidRPr="007A599C" w:rsidRDefault="00D02E36" w:rsidP="00706571">
      <w:pPr>
        <w:pStyle w:val="ConsNormal"/>
        <w:spacing w:line="276" w:lineRule="auto"/>
        <w:ind w:firstLine="0"/>
        <w:jc w:val="both"/>
        <w:rPr>
          <w:rFonts w:ascii="Times New Roman" w:hAnsi="Times New Roman" w:cs="Times New Roman"/>
          <w:sz w:val="28"/>
          <w:szCs w:val="28"/>
        </w:rPr>
      </w:pPr>
      <w:r w:rsidRPr="007A599C">
        <w:rPr>
          <w:rStyle w:val="c4"/>
          <w:rFonts w:ascii="Times New Roman" w:hAnsi="Times New Roman" w:cs="Times New Roman"/>
          <w:b/>
          <w:bCs/>
          <w:color w:val="000000"/>
          <w:sz w:val="28"/>
          <w:szCs w:val="28"/>
        </w:rPr>
        <w:t>Актуальность</w:t>
      </w:r>
      <w:r w:rsidRPr="007A599C">
        <w:rPr>
          <w:rStyle w:val="c4"/>
          <w:rFonts w:ascii="Times New Roman" w:hAnsi="Times New Roman" w:cs="Times New Roman"/>
          <w:color w:val="000000"/>
          <w:sz w:val="28"/>
          <w:szCs w:val="28"/>
        </w:rPr>
        <w:t xml:space="preserve"> программы</w:t>
      </w:r>
      <w:r>
        <w:rPr>
          <w:rStyle w:val="c4"/>
          <w:rFonts w:ascii="Times New Roman" w:hAnsi="Times New Roman" w:cs="Times New Roman"/>
          <w:color w:val="000000"/>
          <w:sz w:val="28"/>
          <w:szCs w:val="28"/>
        </w:rPr>
        <w:t xml:space="preserve"> </w:t>
      </w:r>
      <w:r w:rsidRPr="00B92E83">
        <w:rPr>
          <w:rStyle w:val="c4"/>
          <w:rFonts w:ascii="Times New Roman" w:hAnsi="Times New Roman" w:cs="Times New Roman"/>
          <w:color w:val="000000"/>
          <w:sz w:val="28"/>
          <w:szCs w:val="28"/>
        </w:rPr>
        <w:t>«АрхИдея»</w:t>
      </w:r>
      <w:r w:rsidR="00706571">
        <w:rPr>
          <w:rStyle w:val="c4"/>
          <w:rFonts w:ascii="Times New Roman" w:hAnsi="Times New Roman" w:cs="Times New Roman"/>
          <w:color w:val="000000"/>
          <w:sz w:val="28"/>
          <w:szCs w:val="28"/>
        </w:rPr>
        <w:t xml:space="preserve"> заключае</w:t>
      </w:r>
      <w:r>
        <w:rPr>
          <w:rStyle w:val="c4"/>
          <w:rFonts w:ascii="Times New Roman" w:hAnsi="Times New Roman" w:cs="Times New Roman"/>
          <w:color w:val="000000"/>
          <w:sz w:val="28"/>
          <w:szCs w:val="28"/>
        </w:rPr>
        <w:t>тся в том, что д</w:t>
      </w:r>
      <w:r w:rsidRPr="007A599C">
        <w:rPr>
          <w:rStyle w:val="c4"/>
          <w:rFonts w:ascii="Times New Roman" w:hAnsi="Times New Roman" w:cs="Times New Roman"/>
          <w:color w:val="000000"/>
          <w:sz w:val="28"/>
          <w:szCs w:val="28"/>
        </w:rPr>
        <w:t>анная программа способствует формированию у детей устойчивости  замысла</w:t>
      </w:r>
      <w:r>
        <w:rPr>
          <w:rStyle w:val="c4"/>
          <w:rFonts w:ascii="Times New Roman" w:hAnsi="Times New Roman" w:cs="Times New Roman"/>
          <w:color w:val="000000"/>
          <w:sz w:val="28"/>
          <w:szCs w:val="28"/>
        </w:rPr>
        <w:t>,</w:t>
      </w:r>
      <w:r w:rsidRPr="007A599C">
        <w:rPr>
          <w:rStyle w:val="c4"/>
          <w:rFonts w:ascii="Times New Roman" w:hAnsi="Times New Roman" w:cs="Times New Roman"/>
          <w:color w:val="000000"/>
          <w:sz w:val="28"/>
          <w:szCs w:val="28"/>
        </w:rPr>
        <w:t xml:space="preserve"> оказывает помощь в умении планировать свой результат, пробуждению чувства творческого удовлетворения.</w:t>
      </w:r>
    </w:p>
    <w:p w:rsidR="00D02E36" w:rsidRDefault="00D02E36" w:rsidP="009D0AD3">
      <w:pPr>
        <w:pStyle w:val="ConsNormal"/>
        <w:spacing w:line="276" w:lineRule="auto"/>
        <w:ind w:firstLine="540"/>
        <w:jc w:val="both"/>
        <w:rPr>
          <w:rStyle w:val="c4"/>
          <w:rFonts w:ascii="Times New Roman" w:hAnsi="Times New Roman" w:cs="Times New Roman"/>
          <w:color w:val="000000"/>
          <w:sz w:val="28"/>
          <w:szCs w:val="28"/>
        </w:rPr>
      </w:pPr>
      <w:r w:rsidRPr="005634FE">
        <w:rPr>
          <w:rFonts w:ascii="Times New Roman" w:hAnsi="Times New Roman" w:cs="Times New Roman"/>
          <w:b/>
          <w:bCs/>
          <w:sz w:val="28"/>
          <w:szCs w:val="28"/>
        </w:rPr>
        <w:t>Цель:</w:t>
      </w:r>
      <w:r w:rsidRPr="005634FE">
        <w:rPr>
          <w:rStyle w:val="c4"/>
          <w:rFonts w:ascii="Times New Roman" w:hAnsi="Times New Roman" w:cs="Times New Roman"/>
          <w:color w:val="000000"/>
          <w:sz w:val="28"/>
          <w:szCs w:val="28"/>
        </w:rPr>
        <w:t xml:space="preserve"> </w:t>
      </w:r>
      <w:r w:rsidRPr="00C92255">
        <w:rPr>
          <w:rStyle w:val="c4"/>
          <w:rFonts w:ascii="Times New Roman" w:hAnsi="Times New Roman" w:cs="Times New Roman"/>
          <w:color w:val="000000"/>
          <w:sz w:val="28"/>
          <w:szCs w:val="28"/>
        </w:rPr>
        <w:t>Создание условий для обучения учащихся соединять архитектурные замыслы с дизайнерскими способностями</w:t>
      </w:r>
      <w:r>
        <w:rPr>
          <w:rStyle w:val="c4"/>
          <w:rFonts w:ascii="Times New Roman" w:hAnsi="Times New Roman" w:cs="Times New Roman"/>
          <w:color w:val="000000"/>
          <w:sz w:val="28"/>
          <w:szCs w:val="28"/>
        </w:rPr>
        <w:t>.</w:t>
      </w:r>
    </w:p>
    <w:p w:rsidR="00D02E36" w:rsidRDefault="00D02E36" w:rsidP="009D0AD3">
      <w:pPr>
        <w:pStyle w:val="ConsNormal"/>
        <w:spacing w:line="276" w:lineRule="auto"/>
        <w:ind w:firstLine="540"/>
        <w:jc w:val="both"/>
        <w:rPr>
          <w:rStyle w:val="c4"/>
          <w:rFonts w:ascii="Times New Roman" w:hAnsi="Times New Roman" w:cs="Times New Roman"/>
          <w:color w:val="000000"/>
          <w:sz w:val="28"/>
          <w:szCs w:val="28"/>
        </w:rPr>
      </w:pPr>
    </w:p>
    <w:p w:rsidR="00D02E36" w:rsidRDefault="00D02E36" w:rsidP="009D0AD3">
      <w:pPr>
        <w:pStyle w:val="ConsNormal"/>
        <w:spacing w:line="276" w:lineRule="auto"/>
        <w:ind w:firstLine="540"/>
        <w:jc w:val="both"/>
        <w:rPr>
          <w:rFonts w:ascii="Times New Roman" w:hAnsi="Times New Roman" w:cs="Times New Roman"/>
          <w:sz w:val="28"/>
          <w:szCs w:val="28"/>
        </w:rPr>
      </w:pPr>
      <w:r w:rsidRPr="00C92255">
        <w:rPr>
          <w:rFonts w:ascii="Times New Roman" w:hAnsi="Times New Roman" w:cs="Times New Roman"/>
          <w:sz w:val="28"/>
          <w:szCs w:val="28"/>
        </w:rPr>
        <w:t>В обучении по данной</w:t>
      </w:r>
      <w:r>
        <w:rPr>
          <w:rFonts w:ascii="Times New Roman" w:hAnsi="Times New Roman" w:cs="Times New Roman"/>
          <w:sz w:val="28"/>
          <w:szCs w:val="28"/>
        </w:rPr>
        <w:t xml:space="preserve"> общеобразовательной общеразвивающей</w:t>
      </w:r>
      <w:r w:rsidRPr="00C92255">
        <w:rPr>
          <w:rFonts w:ascii="Times New Roman" w:hAnsi="Times New Roman" w:cs="Times New Roman"/>
          <w:sz w:val="28"/>
          <w:szCs w:val="28"/>
        </w:rPr>
        <w:t xml:space="preserve"> программе, закладывается понятия и основы композиции, цветоведения, формообразования, объемно-пространственного мышления, рисунка, </w:t>
      </w:r>
      <w:r w:rsidRPr="00C92255">
        <w:rPr>
          <w:rFonts w:ascii="Times New Roman" w:hAnsi="Times New Roman" w:cs="Times New Roman"/>
          <w:sz w:val="28"/>
          <w:szCs w:val="28"/>
        </w:rPr>
        <w:lastRenderedPageBreak/>
        <w:t xml:space="preserve">проектирования и приобретения новых форм. </w:t>
      </w:r>
    </w:p>
    <w:p w:rsidR="00D02E36" w:rsidRDefault="00D02E36" w:rsidP="009D0AD3">
      <w:pPr>
        <w:pStyle w:val="ConsNormal"/>
        <w:spacing w:line="276" w:lineRule="auto"/>
        <w:ind w:firstLine="540"/>
        <w:jc w:val="both"/>
        <w:rPr>
          <w:rFonts w:ascii="Times New Roman" w:hAnsi="Times New Roman" w:cs="Times New Roman"/>
          <w:sz w:val="28"/>
          <w:szCs w:val="28"/>
        </w:rPr>
      </w:pPr>
      <w:r w:rsidRPr="00C92255">
        <w:rPr>
          <w:rFonts w:ascii="Times New Roman" w:hAnsi="Times New Roman" w:cs="Times New Roman"/>
          <w:sz w:val="28"/>
          <w:szCs w:val="28"/>
        </w:rPr>
        <w:t xml:space="preserve">Выполнение проектов, макетов, моделей, художественных конструкций всегда рождает повышенный интерес, творческий настрой, желание завершить работу. Очень важно чтобы знания и навыки способствовали развитию уверенности, самоутверждению, чтобы не потерялась индивидуальность учащегося, для этого нагрузка и задания для школьников дифференцируются с учетом способностей личностных пристрастий и возможностей. </w:t>
      </w:r>
    </w:p>
    <w:p w:rsidR="00D02E36" w:rsidRDefault="00D02E36" w:rsidP="009D0AD3">
      <w:pPr>
        <w:shd w:val="clear" w:color="auto" w:fill="FFFFFF"/>
        <w:spacing w:after="0"/>
        <w:rPr>
          <w:rFonts w:ascii="Times New Roman" w:hAnsi="Times New Roman" w:cs="Times New Roman"/>
          <w:b/>
          <w:bCs/>
          <w:sz w:val="28"/>
          <w:szCs w:val="28"/>
          <w:lang w:eastAsia="ru-RU"/>
        </w:rPr>
      </w:pPr>
    </w:p>
    <w:p w:rsidR="00D02E36" w:rsidRPr="003A5F22" w:rsidRDefault="00D02E36" w:rsidP="009D0AD3">
      <w:pPr>
        <w:shd w:val="clear" w:color="auto" w:fill="FFFFFF"/>
        <w:spacing w:after="0"/>
        <w:rPr>
          <w:rFonts w:ascii="Times New Roman" w:hAnsi="Times New Roman" w:cs="Times New Roman"/>
          <w:sz w:val="28"/>
          <w:szCs w:val="28"/>
          <w:lang w:eastAsia="ru-RU"/>
        </w:rPr>
      </w:pPr>
      <w:r w:rsidRPr="003A5F22">
        <w:rPr>
          <w:rFonts w:ascii="Times New Roman" w:hAnsi="Times New Roman" w:cs="Times New Roman"/>
          <w:b/>
          <w:bCs/>
          <w:sz w:val="28"/>
          <w:szCs w:val="28"/>
          <w:lang w:eastAsia="ru-RU"/>
        </w:rPr>
        <w:t>Задачи:</w:t>
      </w:r>
    </w:p>
    <w:p w:rsidR="00D02E36" w:rsidRDefault="00D02E36" w:rsidP="009D0AD3">
      <w:pPr>
        <w:shd w:val="clear" w:color="auto" w:fill="FFFFFF"/>
        <w:spacing w:after="0"/>
        <w:rPr>
          <w:rFonts w:ascii="Times New Roman" w:hAnsi="Times New Roman" w:cs="Times New Roman"/>
          <w:i/>
          <w:iCs/>
          <w:sz w:val="28"/>
          <w:szCs w:val="28"/>
          <w:lang w:eastAsia="ru-RU"/>
        </w:rPr>
      </w:pPr>
      <w:r>
        <w:rPr>
          <w:rFonts w:ascii="Times New Roman" w:hAnsi="Times New Roman" w:cs="Times New Roman"/>
          <w:i/>
          <w:iCs/>
          <w:sz w:val="28"/>
          <w:szCs w:val="28"/>
          <w:lang w:eastAsia="ru-RU"/>
        </w:rPr>
        <w:t>Обучающие:</w:t>
      </w:r>
    </w:p>
    <w:p w:rsidR="00D02E36" w:rsidRPr="00DD56FC" w:rsidRDefault="00D02E36" w:rsidP="009D0AD3">
      <w:pPr>
        <w:pStyle w:val="ConsNormal"/>
        <w:spacing w:line="276" w:lineRule="auto"/>
        <w:ind w:firstLine="540"/>
        <w:jc w:val="both"/>
        <w:rPr>
          <w:rFonts w:ascii="Times New Roman" w:hAnsi="Times New Roman" w:cs="Times New Roman"/>
          <w:b/>
          <w:bCs/>
          <w:sz w:val="28"/>
          <w:szCs w:val="28"/>
        </w:rPr>
      </w:pPr>
      <w:r w:rsidRPr="00DD56FC">
        <w:rPr>
          <w:rFonts w:ascii="Times New Roman" w:hAnsi="Times New Roman" w:cs="Times New Roman"/>
          <w:i/>
          <w:iCs/>
          <w:sz w:val="28"/>
          <w:szCs w:val="28"/>
        </w:rPr>
        <w:t xml:space="preserve"> -</w:t>
      </w:r>
      <w:r w:rsidRPr="00DD56FC">
        <w:rPr>
          <w:rStyle w:val="c4"/>
          <w:rFonts w:ascii="Times New Roman" w:hAnsi="Times New Roman" w:cs="Times New Roman"/>
          <w:color w:val="000000"/>
          <w:sz w:val="28"/>
          <w:szCs w:val="28"/>
        </w:rPr>
        <w:t xml:space="preserve"> обучить учащихся соединять архитектурные замыслы с дизайнерскими способностями;</w:t>
      </w:r>
    </w:p>
    <w:p w:rsidR="00D02E36" w:rsidRPr="00DD56FC" w:rsidRDefault="00D02E36" w:rsidP="009D0AD3">
      <w:pPr>
        <w:shd w:val="clear" w:color="auto" w:fill="FFFFFF"/>
        <w:spacing w:after="0"/>
        <w:jc w:val="both"/>
        <w:rPr>
          <w:rFonts w:ascii="Times New Roman" w:hAnsi="Times New Roman" w:cs="Times New Roman"/>
          <w:sz w:val="28"/>
          <w:szCs w:val="28"/>
          <w:lang w:eastAsia="ru-RU"/>
        </w:rPr>
      </w:pPr>
      <w:r w:rsidRPr="00DD56FC">
        <w:rPr>
          <w:rFonts w:ascii="Times New Roman" w:hAnsi="Times New Roman" w:cs="Times New Roman"/>
          <w:sz w:val="28"/>
          <w:szCs w:val="28"/>
          <w:lang w:eastAsia="ru-RU"/>
        </w:rPr>
        <w:t xml:space="preserve">         -сформировать представление о профессии архитектора и дизайнера, их творческой и практической работе;</w:t>
      </w:r>
    </w:p>
    <w:p w:rsidR="00D02E36" w:rsidRPr="00DD56FC" w:rsidRDefault="00D02E36" w:rsidP="009D0AD3">
      <w:pPr>
        <w:shd w:val="clear" w:color="auto" w:fill="FFFFFF"/>
        <w:spacing w:after="0"/>
        <w:jc w:val="both"/>
        <w:rPr>
          <w:rFonts w:ascii="Times New Roman" w:hAnsi="Times New Roman" w:cs="Times New Roman"/>
          <w:sz w:val="28"/>
          <w:szCs w:val="28"/>
          <w:lang w:eastAsia="ru-RU"/>
        </w:rPr>
      </w:pPr>
      <w:r w:rsidRPr="00DD56FC">
        <w:rPr>
          <w:rFonts w:ascii="Times New Roman" w:hAnsi="Times New Roman" w:cs="Times New Roman"/>
          <w:sz w:val="28"/>
          <w:szCs w:val="28"/>
          <w:lang w:eastAsia="ru-RU"/>
        </w:rPr>
        <w:t>закрепить знания об основных архитектурных, дизайнерских  понятиях и определениях;</w:t>
      </w:r>
    </w:p>
    <w:p w:rsidR="00D02E36" w:rsidRPr="00DD56FC" w:rsidRDefault="00D02E36" w:rsidP="009D0AD3">
      <w:pPr>
        <w:pStyle w:val="ConsNormal"/>
        <w:spacing w:line="276" w:lineRule="auto"/>
        <w:ind w:firstLine="540"/>
        <w:jc w:val="both"/>
        <w:rPr>
          <w:rFonts w:ascii="Times New Roman" w:hAnsi="Times New Roman" w:cs="Times New Roman"/>
          <w:sz w:val="28"/>
          <w:szCs w:val="28"/>
        </w:rPr>
      </w:pPr>
      <w:r w:rsidRPr="00DD56FC">
        <w:rPr>
          <w:rFonts w:ascii="Times New Roman" w:hAnsi="Times New Roman" w:cs="Times New Roman"/>
          <w:sz w:val="28"/>
          <w:szCs w:val="28"/>
        </w:rPr>
        <w:t xml:space="preserve">-сформировать начальные представления о проектной деятельности,               </w:t>
      </w:r>
    </w:p>
    <w:p w:rsidR="00D02E36" w:rsidRPr="00DD56FC" w:rsidRDefault="00D02E36" w:rsidP="009D0AD3">
      <w:pPr>
        <w:pStyle w:val="ConsNormal"/>
        <w:spacing w:line="276" w:lineRule="auto"/>
        <w:ind w:firstLine="0"/>
        <w:jc w:val="both"/>
        <w:rPr>
          <w:rStyle w:val="c4"/>
          <w:rFonts w:ascii="Times New Roman" w:hAnsi="Times New Roman" w:cs="Times New Roman"/>
          <w:color w:val="000000"/>
          <w:sz w:val="28"/>
          <w:szCs w:val="28"/>
        </w:rPr>
      </w:pPr>
      <w:r w:rsidRPr="00DD56FC">
        <w:rPr>
          <w:rFonts w:ascii="Times New Roman" w:hAnsi="Times New Roman" w:cs="Times New Roman"/>
          <w:sz w:val="28"/>
          <w:szCs w:val="28"/>
        </w:rPr>
        <w:t xml:space="preserve">       - </w:t>
      </w:r>
      <w:r w:rsidRPr="00DD56FC">
        <w:rPr>
          <w:rStyle w:val="c4"/>
          <w:rFonts w:ascii="Times New Roman" w:hAnsi="Times New Roman" w:cs="Times New Roman"/>
          <w:color w:val="000000"/>
          <w:sz w:val="28"/>
          <w:szCs w:val="28"/>
        </w:rPr>
        <w:t xml:space="preserve">способствовать формированию у детей устойчивости  замысла ;       </w:t>
      </w:r>
    </w:p>
    <w:p w:rsidR="00D02E36" w:rsidRPr="00231BD5" w:rsidRDefault="00D02E36" w:rsidP="009D0AD3">
      <w:pPr>
        <w:pStyle w:val="ConsNormal"/>
        <w:spacing w:line="276" w:lineRule="auto"/>
        <w:ind w:firstLine="0"/>
        <w:jc w:val="both"/>
        <w:rPr>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Pr="00DD56FC">
        <w:rPr>
          <w:rFonts w:ascii="Times New Roman" w:hAnsi="Times New Roman" w:cs="Times New Roman"/>
          <w:sz w:val="28"/>
          <w:szCs w:val="28"/>
        </w:rPr>
        <w:t>-</w:t>
      </w:r>
      <w:r w:rsidRPr="00231BD5">
        <w:rPr>
          <w:rFonts w:ascii="Times New Roman" w:hAnsi="Times New Roman" w:cs="Times New Roman"/>
          <w:sz w:val="28"/>
          <w:szCs w:val="28"/>
        </w:rPr>
        <w:t>научить р</w:t>
      </w:r>
      <w:r w:rsidRPr="00DD56FC">
        <w:rPr>
          <w:rFonts w:ascii="Times New Roman" w:hAnsi="Times New Roman" w:cs="Times New Roman"/>
          <w:sz w:val="28"/>
          <w:szCs w:val="28"/>
        </w:rPr>
        <w:t>азличать виды и жанры архитектурного искусства;</w:t>
      </w:r>
    </w:p>
    <w:p w:rsidR="00D02E36" w:rsidRPr="00DD56FC" w:rsidRDefault="00D02E36" w:rsidP="009D0AD3">
      <w:pPr>
        <w:shd w:val="clear" w:color="auto" w:fill="FFFFFF"/>
        <w:spacing w:after="0"/>
        <w:jc w:val="both"/>
        <w:rPr>
          <w:rFonts w:ascii="Times New Roman" w:hAnsi="Times New Roman" w:cs="Times New Roman"/>
          <w:sz w:val="28"/>
          <w:szCs w:val="28"/>
          <w:lang w:eastAsia="ru-RU"/>
        </w:rPr>
      </w:pPr>
      <w:r w:rsidRPr="00DD56FC">
        <w:rPr>
          <w:rFonts w:ascii="Times New Roman" w:hAnsi="Times New Roman" w:cs="Times New Roman"/>
          <w:sz w:val="28"/>
          <w:szCs w:val="28"/>
          <w:lang w:eastAsia="ru-RU"/>
        </w:rPr>
        <w:t>-обучить грамотно строить композицию с выделением композиционного центра.</w:t>
      </w:r>
    </w:p>
    <w:p w:rsidR="00D02E36" w:rsidRPr="00DD56FC" w:rsidRDefault="00D02E36" w:rsidP="009D0AD3">
      <w:pPr>
        <w:shd w:val="clear" w:color="auto" w:fill="FFFFFF"/>
        <w:spacing w:after="0"/>
        <w:jc w:val="both"/>
        <w:rPr>
          <w:rFonts w:ascii="Times New Roman" w:hAnsi="Times New Roman" w:cs="Times New Roman"/>
          <w:sz w:val="28"/>
          <w:szCs w:val="28"/>
          <w:lang w:eastAsia="ru-RU"/>
        </w:rPr>
      </w:pPr>
      <w:r w:rsidRPr="00DD56FC">
        <w:rPr>
          <w:rFonts w:ascii="Times New Roman" w:hAnsi="Times New Roman" w:cs="Times New Roman"/>
          <w:sz w:val="28"/>
          <w:szCs w:val="28"/>
          <w:lang w:eastAsia="ru-RU"/>
        </w:rPr>
        <w:t xml:space="preserve"> -</w:t>
      </w:r>
      <w:r w:rsidRPr="00DD56FC">
        <w:rPr>
          <w:rFonts w:ascii="Times New Roman" w:hAnsi="Times New Roman" w:cs="Times New Roman"/>
          <w:sz w:val="28"/>
          <w:szCs w:val="28"/>
        </w:rPr>
        <w:t xml:space="preserve"> обучить работать без предоставления образца по предложенной преподавателем схеме</w:t>
      </w:r>
    </w:p>
    <w:p w:rsidR="00D02E36" w:rsidRPr="003A5F22" w:rsidRDefault="00D02E36" w:rsidP="009D0AD3">
      <w:pPr>
        <w:shd w:val="clear" w:color="auto" w:fill="FFFFFF"/>
        <w:spacing w:after="0"/>
        <w:rPr>
          <w:rFonts w:ascii="Times New Roman" w:hAnsi="Times New Roman" w:cs="Times New Roman"/>
          <w:sz w:val="28"/>
          <w:szCs w:val="28"/>
          <w:lang w:eastAsia="ru-RU"/>
        </w:rPr>
      </w:pPr>
      <w:r w:rsidRPr="003A5F22">
        <w:rPr>
          <w:rFonts w:ascii="Times New Roman" w:hAnsi="Times New Roman" w:cs="Times New Roman"/>
          <w:sz w:val="28"/>
          <w:szCs w:val="28"/>
          <w:lang w:eastAsia="ru-RU"/>
        </w:rPr>
        <w:t> </w:t>
      </w:r>
      <w:r>
        <w:rPr>
          <w:rFonts w:ascii="Times New Roman" w:hAnsi="Times New Roman" w:cs="Times New Roman"/>
          <w:i/>
          <w:iCs/>
          <w:sz w:val="28"/>
          <w:szCs w:val="28"/>
          <w:lang w:eastAsia="ru-RU"/>
        </w:rPr>
        <w:t>Развивающие:</w:t>
      </w:r>
    </w:p>
    <w:p w:rsidR="00D02E36" w:rsidRPr="003A5F22"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A5F22">
        <w:rPr>
          <w:rFonts w:ascii="Times New Roman" w:hAnsi="Times New Roman" w:cs="Times New Roman"/>
          <w:sz w:val="28"/>
          <w:szCs w:val="28"/>
          <w:lang w:eastAsia="ru-RU"/>
        </w:rPr>
        <w:t>развивать творчески</w:t>
      </w:r>
      <w:r>
        <w:rPr>
          <w:rFonts w:ascii="Times New Roman" w:hAnsi="Times New Roman" w:cs="Times New Roman"/>
          <w:sz w:val="28"/>
          <w:szCs w:val="28"/>
          <w:lang w:eastAsia="ru-RU"/>
        </w:rPr>
        <w:t>е</w:t>
      </w:r>
      <w:r w:rsidRPr="003A5F22">
        <w:rPr>
          <w:rFonts w:ascii="Times New Roman" w:hAnsi="Times New Roman" w:cs="Times New Roman"/>
          <w:sz w:val="28"/>
          <w:szCs w:val="28"/>
          <w:lang w:eastAsia="ru-RU"/>
        </w:rPr>
        <w:t xml:space="preserve"> способност</w:t>
      </w:r>
      <w:r>
        <w:rPr>
          <w:rFonts w:ascii="Times New Roman" w:hAnsi="Times New Roman" w:cs="Times New Roman"/>
          <w:sz w:val="28"/>
          <w:szCs w:val="28"/>
          <w:lang w:eastAsia="ru-RU"/>
        </w:rPr>
        <w:t>и</w:t>
      </w:r>
      <w:r w:rsidRPr="003A5F22">
        <w:rPr>
          <w:rFonts w:ascii="Times New Roman" w:hAnsi="Times New Roman" w:cs="Times New Roman"/>
          <w:sz w:val="28"/>
          <w:szCs w:val="28"/>
          <w:lang w:eastAsia="ru-RU"/>
        </w:rPr>
        <w:t>, эстетическ</w:t>
      </w:r>
      <w:r>
        <w:rPr>
          <w:rFonts w:ascii="Times New Roman" w:hAnsi="Times New Roman" w:cs="Times New Roman"/>
          <w:sz w:val="28"/>
          <w:szCs w:val="28"/>
          <w:lang w:eastAsia="ru-RU"/>
        </w:rPr>
        <w:t xml:space="preserve">ий </w:t>
      </w:r>
      <w:r w:rsidRPr="003A5F22">
        <w:rPr>
          <w:rFonts w:ascii="Times New Roman" w:hAnsi="Times New Roman" w:cs="Times New Roman"/>
          <w:sz w:val="28"/>
          <w:szCs w:val="28"/>
          <w:lang w:eastAsia="ru-RU"/>
        </w:rPr>
        <w:t xml:space="preserve"> и художественн</w:t>
      </w:r>
      <w:r>
        <w:rPr>
          <w:rFonts w:ascii="Times New Roman" w:hAnsi="Times New Roman" w:cs="Times New Roman"/>
          <w:sz w:val="28"/>
          <w:szCs w:val="28"/>
          <w:lang w:eastAsia="ru-RU"/>
        </w:rPr>
        <w:t>ый вкус</w:t>
      </w:r>
      <w:r w:rsidRPr="003A5F22">
        <w:rPr>
          <w:rFonts w:ascii="Times New Roman" w:hAnsi="Times New Roman" w:cs="Times New Roman"/>
          <w:sz w:val="28"/>
          <w:szCs w:val="28"/>
          <w:lang w:eastAsia="ru-RU"/>
        </w:rPr>
        <w:t>;</w:t>
      </w:r>
    </w:p>
    <w:p w:rsidR="00D02E36"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развивать мелк</w:t>
      </w:r>
      <w:r>
        <w:rPr>
          <w:rFonts w:ascii="Times New Roman" w:hAnsi="Times New Roman" w:cs="Times New Roman"/>
          <w:sz w:val="28"/>
          <w:szCs w:val="28"/>
          <w:lang w:eastAsia="ru-RU"/>
        </w:rPr>
        <w:t xml:space="preserve">ую </w:t>
      </w:r>
      <w:r w:rsidRPr="003A5F22">
        <w:rPr>
          <w:rFonts w:ascii="Times New Roman" w:hAnsi="Times New Roman" w:cs="Times New Roman"/>
          <w:sz w:val="28"/>
          <w:szCs w:val="28"/>
          <w:lang w:eastAsia="ru-RU"/>
        </w:rPr>
        <w:t>моторик</w:t>
      </w:r>
      <w:r>
        <w:rPr>
          <w:rFonts w:ascii="Times New Roman" w:hAnsi="Times New Roman" w:cs="Times New Roman"/>
          <w:sz w:val="28"/>
          <w:szCs w:val="28"/>
          <w:lang w:eastAsia="ru-RU"/>
        </w:rPr>
        <w:t xml:space="preserve">у </w:t>
      </w:r>
      <w:r w:rsidRPr="003A5F22">
        <w:rPr>
          <w:rFonts w:ascii="Times New Roman" w:hAnsi="Times New Roman" w:cs="Times New Roman"/>
          <w:sz w:val="28"/>
          <w:szCs w:val="28"/>
          <w:lang w:eastAsia="ru-RU"/>
        </w:rPr>
        <w:t xml:space="preserve"> рук, глазомер, образное и логическое</w:t>
      </w:r>
      <w:r>
        <w:rPr>
          <w:rFonts w:ascii="Times New Roman" w:hAnsi="Times New Roman" w:cs="Times New Roman"/>
          <w:sz w:val="28"/>
          <w:szCs w:val="28"/>
          <w:lang w:eastAsia="ru-RU"/>
        </w:rPr>
        <w:t xml:space="preserve"> мышление;</w:t>
      </w:r>
    </w:p>
    <w:p w:rsidR="00D02E36" w:rsidRPr="003A5F22"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активизировать познавательную и творческую деятельность, что влечет за собой дальнейшее профессиональное самоопределение.</w:t>
      </w:r>
    </w:p>
    <w:p w:rsidR="00D02E36" w:rsidRPr="003A5F22" w:rsidRDefault="00D02E36" w:rsidP="009D0AD3">
      <w:pPr>
        <w:shd w:val="clear" w:color="auto" w:fill="FFFFFF"/>
        <w:spacing w:after="0"/>
        <w:rPr>
          <w:rFonts w:ascii="Times New Roman" w:hAnsi="Times New Roman" w:cs="Times New Roman"/>
          <w:sz w:val="28"/>
          <w:szCs w:val="28"/>
          <w:lang w:eastAsia="ru-RU"/>
        </w:rPr>
      </w:pPr>
      <w:r>
        <w:rPr>
          <w:rFonts w:ascii="Times New Roman" w:hAnsi="Times New Roman" w:cs="Times New Roman"/>
          <w:i/>
          <w:iCs/>
          <w:sz w:val="28"/>
          <w:szCs w:val="28"/>
          <w:lang w:eastAsia="ru-RU"/>
        </w:rPr>
        <w:t>Воспитательные:</w:t>
      </w:r>
    </w:p>
    <w:p w:rsidR="00D02E36" w:rsidRPr="003A5F22"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воспитывать культур</w:t>
      </w:r>
      <w:r>
        <w:rPr>
          <w:rFonts w:ascii="Times New Roman" w:hAnsi="Times New Roman" w:cs="Times New Roman"/>
          <w:sz w:val="28"/>
          <w:szCs w:val="28"/>
          <w:lang w:eastAsia="ru-RU"/>
        </w:rPr>
        <w:t>у</w:t>
      </w:r>
      <w:r w:rsidRPr="003A5F22">
        <w:rPr>
          <w:rFonts w:ascii="Times New Roman" w:hAnsi="Times New Roman" w:cs="Times New Roman"/>
          <w:sz w:val="28"/>
          <w:szCs w:val="28"/>
          <w:lang w:eastAsia="ru-RU"/>
        </w:rPr>
        <w:t xml:space="preserve"> поведения и бесконфликтного общения;</w:t>
      </w:r>
    </w:p>
    <w:p w:rsidR="00D02E36" w:rsidRPr="003A5F22"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формировать умен</w:t>
      </w:r>
      <w:r>
        <w:rPr>
          <w:rFonts w:ascii="Times New Roman" w:hAnsi="Times New Roman" w:cs="Times New Roman"/>
          <w:sz w:val="28"/>
          <w:szCs w:val="28"/>
          <w:lang w:eastAsia="ru-RU"/>
        </w:rPr>
        <w:t>ие</w:t>
      </w:r>
      <w:r w:rsidRPr="003A5F22">
        <w:rPr>
          <w:rFonts w:ascii="Times New Roman" w:hAnsi="Times New Roman" w:cs="Times New Roman"/>
          <w:sz w:val="28"/>
          <w:szCs w:val="28"/>
          <w:lang w:eastAsia="ru-RU"/>
        </w:rPr>
        <w:t xml:space="preserve"> уважительного отношения к искусству стран и народов;</w:t>
      </w:r>
    </w:p>
    <w:p w:rsidR="00D02E36" w:rsidRPr="003A5F22"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воспитывать терпени</w:t>
      </w:r>
      <w:r>
        <w:rPr>
          <w:rFonts w:ascii="Times New Roman" w:hAnsi="Times New Roman" w:cs="Times New Roman"/>
          <w:sz w:val="28"/>
          <w:szCs w:val="28"/>
          <w:lang w:eastAsia="ru-RU"/>
        </w:rPr>
        <w:t>е</w:t>
      </w:r>
      <w:r w:rsidRPr="003A5F22">
        <w:rPr>
          <w:rFonts w:ascii="Times New Roman" w:hAnsi="Times New Roman" w:cs="Times New Roman"/>
          <w:sz w:val="28"/>
          <w:szCs w:val="28"/>
          <w:lang w:eastAsia="ru-RU"/>
        </w:rPr>
        <w:t>, вол</w:t>
      </w:r>
      <w:r>
        <w:rPr>
          <w:rFonts w:ascii="Times New Roman" w:hAnsi="Times New Roman" w:cs="Times New Roman"/>
          <w:sz w:val="28"/>
          <w:szCs w:val="28"/>
          <w:lang w:eastAsia="ru-RU"/>
        </w:rPr>
        <w:t>ю</w:t>
      </w:r>
      <w:r w:rsidRPr="003A5F22">
        <w:rPr>
          <w:rFonts w:ascii="Times New Roman" w:hAnsi="Times New Roman" w:cs="Times New Roman"/>
          <w:sz w:val="28"/>
          <w:szCs w:val="28"/>
          <w:lang w:eastAsia="ru-RU"/>
        </w:rPr>
        <w:t>, усидчивост</w:t>
      </w:r>
      <w:r>
        <w:rPr>
          <w:rFonts w:ascii="Times New Roman" w:hAnsi="Times New Roman" w:cs="Times New Roman"/>
          <w:sz w:val="28"/>
          <w:szCs w:val="28"/>
          <w:lang w:eastAsia="ru-RU"/>
        </w:rPr>
        <w:t>ь</w:t>
      </w:r>
      <w:r w:rsidRPr="003A5F22">
        <w:rPr>
          <w:rFonts w:ascii="Times New Roman" w:hAnsi="Times New Roman" w:cs="Times New Roman"/>
          <w:sz w:val="28"/>
          <w:szCs w:val="28"/>
          <w:lang w:eastAsia="ru-RU"/>
        </w:rPr>
        <w:t>, трудолюби</w:t>
      </w:r>
      <w:r>
        <w:rPr>
          <w:rFonts w:ascii="Times New Roman" w:hAnsi="Times New Roman" w:cs="Times New Roman"/>
          <w:sz w:val="28"/>
          <w:szCs w:val="28"/>
          <w:lang w:eastAsia="ru-RU"/>
        </w:rPr>
        <w:t>е, аккуратность</w:t>
      </w:r>
      <w:r w:rsidRPr="003A5F22">
        <w:rPr>
          <w:rFonts w:ascii="Times New Roman" w:hAnsi="Times New Roman" w:cs="Times New Roman"/>
          <w:sz w:val="28"/>
          <w:szCs w:val="28"/>
          <w:lang w:eastAsia="ru-RU"/>
        </w:rPr>
        <w:t>;</w:t>
      </w:r>
    </w:p>
    <w:p w:rsidR="00D02E36" w:rsidRPr="003A5F22"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формировать нравственны</w:t>
      </w:r>
      <w:r>
        <w:rPr>
          <w:rFonts w:ascii="Times New Roman" w:hAnsi="Times New Roman" w:cs="Times New Roman"/>
          <w:sz w:val="28"/>
          <w:szCs w:val="28"/>
          <w:lang w:eastAsia="ru-RU"/>
        </w:rPr>
        <w:t xml:space="preserve">е </w:t>
      </w:r>
      <w:r w:rsidRPr="003A5F22">
        <w:rPr>
          <w:rFonts w:ascii="Times New Roman" w:hAnsi="Times New Roman" w:cs="Times New Roman"/>
          <w:sz w:val="28"/>
          <w:szCs w:val="28"/>
          <w:lang w:eastAsia="ru-RU"/>
        </w:rPr>
        <w:t>основ</w:t>
      </w:r>
      <w:r>
        <w:rPr>
          <w:rFonts w:ascii="Times New Roman" w:hAnsi="Times New Roman" w:cs="Times New Roman"/>
          <w:sz w:val="28"/>
          <w:szCs w:val="28"/>
          <w:lang w:eastAsia="ru-RU"/>
        </w:rPr>
        <w:t>ы</w:t>
      </w:r>
      <w:r w:rsidRPr="003A5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A5F22">
        <w:rPr>
          <w:rFonts w:ascii="Times New Roman" w:hAnsi="Times New Roman" w:cs="Times New Roman"/>
          <w:sz w:val="28"/>
          <w:szCs w:val="28"/>
          <w:lang w:eastAsia="ru-RU"/>
        </w:rPr>
        <w:t>личности, потребност</w:t>
      </w:r>
      <w:r>
        <w:rPr>
          <w:rFonts w:ascii="Times New Roman" w:hAnsi="Times New Roman" w:cs="Times New Roman"/>
          <w:sz w:val="28"/>
          <w:szCs w:val="28"/>
          <w:lang w:eastAsia="ru-RU"/>
        </w:rPr>
        <w:t>ь</w:t>
      </w:r>
      <w:r w:rsidRPr="003A5F22">
        <w:rPr>
          <w:rFonts w:ascii="Times New Roman" w:hAnsi="Times New Roman" w:cs="Times New Roman"/>
          <w:sz w:val="28"/>
          <w:szCs w:val="28"/>
          <w:lang w:eastAsia="ru-RU"/>
        </w:rPr>
        <w:t xml:space="preserve"> личности в непрерывном самосовершенствование.</w:t>
      </w:r>
    </w:p>
    <w:p w:rsidR="00D02E36" w:rsidRDefault="00D02E36" w:rsidP="009D0AD3">
      <w:pPr>
        <w:spacing w:after="0"/>
        <w:jc w:val="both"/>
        <w:rPr>
          <w:rFonts w:ascii="Times New Roman" w:hAnsi="Times New Roman" w:cs="Times New Roman"/>
          <w:b/>
          <w:bCs/>
          <w:sz w:val="28"/>
          <w:szCs w:val="28"/>
        </w:rPr>
      </w:pPr>
      <w:r w:rsidRPr="00DD56FC">
        <w:rPr>
          <w:rFonts w:ascii="Times New Roman" w:hAnsi="Times New Roman" w:cs="Times New Roman"/>
          <w:b/>
          <w:bCs/>
          <w:sz w:val="28"/>
          <w:szCs w:val="28"/>
        </w:rPr>
        <w:t>Ожидаемые результаты:</w:t>
      </w:r>
    </w:p>
    <w:p w:rsidR="00D02E36" w:rsidRDefault="00706571" w:rsidP="00706571">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02E36">
        <w:rPr>
          <w:rFonts w:ascii="Times New Roman" w:hAnsi="Times New Roman" w:cs="Times New Roman"/>
          <w:sz w:val="28"/>
          <w:szCs w:val="28"/>
        </w:rPr>
        <w:t xml:space="preserve">-уметь </w:t>
      </w:r>
      <w:r w:rsidR="00D02E36" w:rsidRPr="00F52D41">
        <w:rPr>
          <w:rFonts w:ascii="Times New Roman" w:hAnsi="Times New Roman" w:cs="Times New Roman"/>
          <w:sz w:val="28"/>
          <w:szCs w:val="28"/>
        </w:rPr>
        <w:t xml:space="preserve">соединять архитектурные замыслы с дизайнерскими </w:t>
      </w:r>
      <w:r w:rsidR="00D02E36">
        <w:rPr>
          <w:rFonts w:ascii="Times New Roman" w:hAnsi="Times New Roman" w:cs="Times New Roman"/>
          <w:sz w:val="28"/>
          <w:szCs w:val="28"/>
        </w:rPr>
        <w:t xml:space="preserve"> </w:t>
      </w:r>
    </w:p>
    <w:p w:rsidR="00D02E36" w:rsidRPr="00F52D41" w:rsidRDefault="00D02E36" w:rsidP="00706571">
      <w:pPr>
        <w:tabs>
          <w:tab w:val="left" w:pos="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2D41">
        <w:rPr>
          <w:rFonts w:ascii="Times New Roman" w:hAnsi="Times New Roman" w:cs="Times New Roman"/>
          <w:sz w:val="28"/>
          <w:szCs w:val="28"/>
        </w:rPr>
        <w:t>способностями;</w:t>
      </w:r>
    </w:p>
    <w:p w:rsidR="00706571" w:rsidRDefault="00706571" w:rsidP="00706571">
      <w:pPr>
        <w:shd w:val="clear" w:color="auto" w:fill="FFFFFF"/>
        <w:tabs>
          <w:tab w:val="left" w:pos="0"/>
        </w:tabs>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2E36">
        <w:rPr>
          <w:rFonts w:ascii="Times New Roman" w:hAnsi="Times New Roman" w:cs="Times New Roman"/>
          <w:sz w:val="28"/>
          <w:szCs w:val="28"/>
          <w:lang w:eastAsia="ru-RU"/>
        </w:rPr>
        <w:t>-знать</w:t>
      </w:r>
      <w:r w:rsidR="00D02E36" w:rsidRPr="00DD56FC">
        <w:rPr>
          <w:rFonts w:ascii="Times New Roman" w:hAnsi="Times New Roman" w:cs="Times New Roman"/>
          <w:sz w:val="28"/>
          <w:szCs w:val="28"/>
          <w:lang w:eastAsia="ru-RU"/>
        </w:rPr>
        <w:t xml:space="preserve"> основны</w:t>
      </w:r>
      <w:r w:rsidR="00D02E36">
        <w:rPr>
          <w:rFonts w:ascii="Times New Roman" w:hAnsi="Times New Roman" w:cs="Times New Roman"/>
          <w:sz w:val="28"/>
          <w:szCs w:val="28"/>
          <w:lang w:eastAsia="ru-RU"/>
        </w:rPr>
        <w:t>е</w:t>
      </w:r>
      <w:r w:rsidR="00D02E36" w:rsidRPr="00DD56FC">
        <w:rPr>
          <w:rFonts w:ascii="Times New Roman" w:hAnsi="Times New Roman" w:cs="Times New Roman"/>
          <w:sz w:val="28"/>
          <w:szCs w:val="28"/>
          <w:lang w:eastAsia="ru-RU"/>
        </w:rPr>
        <w:t xml:space="preserve"> архитектурны</w:t>
      </w:r>
      <w:r w:rsidR="00D02E36">
        <w:rPr>
          <w:rFonts w:ascii="Times New Roman" w:hAnsi="Times New Roman" w:cs="Times New Roman"/>
          <w:sz w:val="28"/>
          <w:szCs w:val="28"/>
          <w:lang w:eastAsia="ru-RU"/>
        </w:rPr>
        <w:t>е</w:t>
      </w:r>
      <w:r w:rsidR="00D02E36" w:rsidRPr="00DD56FC">
        <w:rPr>
          <w:rFonts w:ascii="Times New Roman" w:hAnsi="Times New Roman" w:cs="Times New Roman"/>
          <w:sz w:val="28"/>
          <w:szCs w:val="28"/>
          <w:lang w:eastAsia="ru-RU"/>
        </w:rPr>
        <w:t>, дизайнерски</w:t>
      </w:r>
      <w:r w:rsidR="00D02E36">
        <w:rPr>
          <w:rFonts w:ascii="Times New Roman" w:hAnsi="Times New Roman" w:cs="Times New Roman"/>
          <w:sz w:val="28"/>
          <w:szCs w:val="28"/>
          <w:lang w:eastAsia="ru-RU"/>
        </w:rPr>
        <w:t>е</w:t>
      </w:r>
      <w:r w:rsidR="00D02E36" w:rsidRPr="00DD56FC">
        <w:rPr>
          <w:rFonts w:ascii="Times New Roman" w:hAnsi="Times New Roman" w:cs="Times New Roman"/>
          <w:sz w:val="28"/>
          <w:szCs w:val="28"/>
          <w:lang w:eastAsia="ru-RU"/>
        </w:rPr>
        <w:t xml:space="preserve">  понятия</w:t>
      </w:r>
      <w:r w:rsidR="00D02E36">
        <w:rPr>
          <w:rFonts w:ascii="Times New Roman" w:hAnsi="Times New Roman" w:cs="Times New Roman"/>
          <w:sz w:val="28"/>
          <w:szCs w:val="28"/>
          <w:lang w:eastAsia="ru-RU"/>
        </w:rPr>
        <w:t xml:space="preserve">  и определения</w:t>
      </w:r>
    </w:p>
    <w:p w:rsidR="00D02E36" w:rsidRPr="00DD56FC" w:rsidRDefault="00D02E36" w:rsidP="00706571">
      <w:pPr>
        <w:shd w:val="clear" w:color="auto" w:fill="FFFFFF"/>
        <w:tabs>
          <w:tab w:val="left" w:pos="0"/>
        </w:tabs>
        <w:spacing w:after="0"/>
        <w:rPr>
          <w:rFonts w:ascii="Times New Roman" w:hAnsi="Times New Roman" w:cs="Times New Roman"/>
          <w:sz w:val="28"/>
          <w:szCs w:val="28"/>
          <w:lang w:eastAsia="ru-RU"/>
        </w:rPr>
      </w:pPr>
      <w:r>
        <w:rPr>
          <w:rFonts w:ascii="Times New Roman" w:hAnsi="Times New Roman" w:cs="Times New Roman"/>
          <w:sz w:val="28"/>
          <w:szCs w:val="28"/>
        </w:rPr>
        <w:t xml:space="preserve"> -иметь</w:t>
      </w:r>
      <w:r w:rsidRPr="00DD56FC">
        <w:rPr>
          <w:rFonts w:ascii="Times New Roman" w:hAnsi="Times New Roman" w:cs="Times New Roman"/>
          <w:sz w:val="28"/>
          <w:szCs w:val="28"/>
        </w:rPr>
        <w:t xml:space="preserve"> начальные представления о проектной деятельности,               </w:t>
      </w:r>
    </w:p>
    <w:p w:rsidR="00D02E36" w:rsidRPr="00231BD5" w:rsidRDefault="00D02E36" w:rsidP="00706571">
      <w:pPr>
        <w:pStyle w:val="ConsNormal"/>
        <w:tabs>
          <w:tab w:val="left" w:pos="0"/>
        </w:tabs>
        <w:spacing w:line="276" w:lineRule="auto"/>
        <w:ind w:firstLine="0"/>
        <w:rPr>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Pr="00DD56FC">
        <w:rPr>
          <w:rFonts w:ascii="Times New Roman" w:hAnsi="Times New Roman" w:cs="Times New Roman"/>
          <w:sz w:val="28"/>
          <w:szCs w:val="28"/>
        </w:rPr>
        <w:t>-</w:t>
      </w:r>
      <w:r>
        <w:rPr>
          <w:rFonts w:ascii="Times New Roman" w:hAnsi="Times New Roman" w:cs="Times New Roman"/>
          <w:sz w:val="28"/>
          <w:szCs w:val="28"/>
        </w:rPr>
        <w:t>уметь</w:t>
      </w:r>
      <w:r w:rsidRPr="00231BD5">
        <w:rPr>
          <w:rFonts w:ascii="Times New Roman" w:hAnsi="Times New Roman" w:cs="Times New Roman"/>
          <w:sz w:val="28"/>
          <w:szCs w:val="28"/>
        </w:rPr>
        <w:t xml:space="preserve"> р</w:t>
      </w:r>
      <w:r w:rsidRPr="00DD56FC">
        <w:rPr>
          <w:rFonts w:ascii="Times New Roman" w:hAnsi="Times New Roman" w:cs="Times New Roman"/>
          <w:sz w:val="28"/>
          <w:szCs w:val="28"/>
        </w:rPr>
        <w:t>азличать виды и жанры архитектурного искусства;</w:t>
      </w:r>
    </w:p>
    <w:p w:rsidR="00D02E36" w:rsidRDefault="00D02E36" w:rsidP="00706571">
      <w:pPr>
        <w:shd w:val="clear" w:color="auto" w:fill="FFFFFF"/>
        <w:tabs>
          <w:tab w:val="left" w:pos="0"/>
        </w:tabs>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D56FC">
        <w:rPr>
          <w:rFonts w:ascii="Times New Roman" w:hAnsi="Times New Roman" w:cs="Times New Roman"/>
          <w:sz w:val="28"/>
          <w:szCs w:val="28"/>
          <w:lang w:eastAsia="ru-RU"/>
        </w:rPr>
        <w:t>-</w:t>
      </w:r>
      <w:r>
        <w:rPr>
          <w:rFonts w:ascii="Times New Roman" w:hAnsi="Times New Roman" w:cs="Times New Roman"/>
          <w:sz w:val="28"/>
          <w:szCs w:val="28"/>
          <w:lang w:eastAsia="ru-RU"/>
        </w:rPr>
        <w:t>уметь</w:t>
      </w:r>
      <w:r w:rsidRPr="00DD56FC">
        <w:rPr>
          <w:rFonts w:ascii="Times New Roman" w:hAnsi="Times New Roman" w:cs="Times New Roman"/>
          <w:sz w:val="28"/>
          <w:szCs w:val="28"/>
          <w:lang w:eastAsia="ru-RU"/>
        </w:rPr>
        <w:t xml:space="preserve"> грамотно строить композицию с выделением композиционного </w:t>
      </w:r>
    </w:p>
    <w:p w:rsidR="00D02E36" w:rsidRPr="00DD56FC" w:rsidRDefault="00D02E36" w:rsidP="00706571">
      <w:pPr>
        <w:shd w:val="clear" w:color="auto" w:fill="FFFFFF"/>
        <w:tabs>
          <w:tab w:val="left" w:pos="0"/>
        </w:tabs>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D56FC">
        <w:rPr>
          <w:rFonts w:ascii="Times New Roman" w:hAnsi="Times New Roman" w:cs="Times New Roman"/>
          <w:sz w:val="28"/>
          <w:szCs w:val="28"/>
          <w:lang w:eastAsia="ru-RU"/>
        </w:rPr>
        <w:t>центра.</w:t>
      </w:r>
    </w:p>
    <w:p w:rsidR="00D02E36" w:rsidRDefault="00706571" w:rsidP="00706571">
      <w:pPr>
        <w:shd w:val="clear" w:color="auto" w:fill="FFFFFF"/>
        <w:tabs>
          <w:tab w:val="left" w:pos="0"/>
        </w:tabs>
        <w:spacing w:after="0"/>
        <w:rPr>
          <w:rFonts w:ascii="Times New Roman" w:hAnsi="Times New Roman" w:cs="Times New Roman"/>
          <w:sz w:val="28"/>
          <w:szCs w:val="28"/>
        </w:rPr>
      </w:pPr>
      <w:r>
        <w:rPr>
          <w:rFonts w:ascii="Times New Roman" w:hAnsi="Times New Roman" w:cs="Times New Roman"/>
          <w:sz w:val="28"/>
          <w:szCs w:val="28"/>
          <w:lang w:eastAsia="ru-RU"/>
        </w:rPr>
        <w:t xml:space="preserve"> </w:t>
      </w:r>
      <w:r w:rsidR="00D02E36" w:rsidRPr="00DD56FC">
        <w:rPr>
          <w:rFonts w:ascii="Times New Roman" w:hAnsi="Times New Roman" w:cs="Times New Roman"/>
          <w:sz w:val="28"/>
          <w:szCs w:val="28"/>
          <w:lang w:eastAsia="ru-RU"/>
        </w:rPr>
        <w:t>-</w:t>
      </w:r>
      <w:r w:rsidR="00D02E36" w:rsidRPr="00DD56FC">
        <w:rPr>
          <w:rFonts w:ascii="Times New Roman" w:hAnsi="Times New Roman" w:cs="Times New Roman"/>
          <w:sz w:val="28"/>
          <w:szCs w:val="28"/>
        </w:rPr>
        <w:t xml:space="preserve"> </w:t>
      </w:r>
      <w:r w:rsidR="00D02E36">
        <w:rPr>
          <w:rFonts w:ascii="Times New Roman" w:hAnsi="Times New Roman" w:cs="Times New Roman"/>
          <w:sz w:val="28"/>
          <w:szCs w:val="28"/>
        </w:rPr>
        <w:t>уметь</w:t>
      </w:r>
      <w:r w:rsidR="00D02E36" w:rsidRPr="00DD56FC">
        <w:rPr>
          <w:rFonts w:ascii="Times New Roman" w:hAnsi="Times New Roman" w:cs="Times New Roman"/>
          <w:sz w:val="28"/>
          <w:szCs w:val="28"/>
        </w:rPr>
        <w:t xml:space="preserve"> работать без предоставления образца по предложенной </w:t>
      </w:r>
      <w:r w:rsidR="00D02E36">
        <w:rPr>
          <w:rFonts w:ascii="Times New Roman" w:hAnsi="Times New Roman" w:cs="Times New Roman"/>
          <w:sz w:val="28"/>
          <w:szCs w:val="28"/>
        </w:rPr>
        <w:t xml:space="preserve"> </w:t>
      </w:r>
    </w:p>
    <w:p w:rsidR="00D02E36" w:rsidRPr="00706571" w:rsidRDefault="00D02E36" w:rsidP="00706571">
      <w:pPr>
        <w:shd w:val="clear" w:color="auto" w:fill="FFFFFF"/>
        <w:tabs>
          <w:tab w:val="left" w:pos="0"/>
        </w:tabs>
        <w:spacing w:after="0"/>
        <w:rPr>
          <w:rFonts w:ascii="Times New Roman" w:hAnsi="Times New Roman" w:cs="Times New Roman"/>
          <w:sz w:val="28"/>
          <w:szCs w:val="28"/>
          <w:lang w:eastAsia="ru-RU"/>
        </w:rPr>
      </w:pPr>
      <w:r>
        <w:rPr>
          <w:rFonts w:ascii="Times New Roman" w:hAnsi="Times New Roman" w:cs="Times New Roman"/>
          <w:sz w:val="28"/>
          <w:szCs w:val="28"/>
        </w:rPr>
        <w:t xml:space="preserve">          </w:t>
      </w:r>
      <w:r w:rsidR="00706571">
        <w:rPr>
          <w:rFonts w:ascii="Times New Roman" w:hAnsi="Times New Roman" w:cs="Times New Roman"/>
          <w:sz w:val="28"/>
          <w:szCs w:val="28"/>
        </w:rPr>
        <w:t>педагогом</w:t>
      </w:r>
      <w:r w:rsidRPr="00DD56FC">
        <w:rPr>
          <w:rFonts w:ascii="Times New Roman" w:hAnsi="Times New Roman" w:cs="Times New Roman"/>
          <w:sz w:val="28"/>
          <w:szCs w:val="28"/>
        </w:rPr>
        <w:t xml:space="preserve"> схеме</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правильно пользоваться необходимыми материалами и инструментами;</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соблюдать правила безопасности труда и личной гигиены;</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грамотно оценивать свою работу, находить её достоинства и недостатки;</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умение организовывать и содержать в порядке своё рабочее место;</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сотрудничать со своими сверстниками, оказывать товарищу помощь, проявлять самостоятельность;</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применять различные средства художественной выразительности: оригинальное композиционное и цветовое решение, технические приемы работы</w:t>
      </w:r>
      <w:r>
        <w:rPr>
          <w:rFonts w:ascii="Times New Roman" w:hAnsi="Times New Roman" w:cs="Times New Roman"/>
          <w:color w:val="000000"/>
          <w:sz w:val="28"/>
          <w:szCs w:val="28"/>
          <w:lang w:eastAsia="ru-RU"/>
        </w:rPr>
        <w:t xml:space="preserve"> с </w:t>
      </w:r>
      <w:r w:rsidRPr="00DD56FC">
        <w:rPr>
          <w:rFonts w:ascii="Times New Roman" w:hAnsi="Times New Roman" w:cs="Times New Roman"/>
          <w:color w:val="000000"/>
          <w:sz w:val="28"/>
          <w:szCs w:val="28"/>
          <w:lang w:eastAsia="ru-RU"/>
        </w:rPr>
        <w:t xml:space="preserve"> различными материалами;</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правильно использовать материалы в соответствии со своим</w:t>
      </w: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замыслом;</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уметь правильно расположить предмет на листе.</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sidRPr="00DD56FC">
        <w:rPr>
          <w:rFonts w:ascii="Times New Roman" w:hAnsi="Times New Roman" w:cs="Times New Roman"/>
          <w:color w:val="000000"/>
          <w:sz w:val="28"/>
          <w:szCs w:val="28"/>
          <w:lang w:eastAsia="ru-RU"/>
        </w:rPr>
        <w:t>- составлять простейшие композиции, учитывая пропорции, гармоничное сочетание цвета;</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sidRPr="00DD56FC">
        <w:rPr>
          <w:rFonts w:ascii="Times New Roman" w:hAnsi="Times New Roman" w:cs="Times New Roman"/>
          <w:color w:val="000000"/>
          <w:sz w:val="28"/>
          <w:szCs w:val="28"/>
          <w:lang w:eastAsia="ru-RU"/>
        </w:rPr>
        <w:t>- составлять композиции и выражать свои идеи;</w:t>
      </w:r>
    </w:p>
    <w:p w:rsidR="00D02E36"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sidRPr="00DD56FC">
        <w:rPr>
          <w:rFonts w:ascii="Times New Roman" w:hAnsi="Times New Roman" w:cs="Times New Roman"/>
          <w:color w:val="000000"/>
          <w:sz w:val="28"/>
          <w:szCs w:val="28"/>
          <w:lang w:eastAsia="ru-RU"/>
        </w:rPr>
        <w:t>- планировать работу, понятно рассказывать об основных этапах воплощения замысла;</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D56FC">
        <w:rPr>
          <w:rFonts w:ascii="Times New Roman" w:hAnsi="Times New Roman" w:cs="Times New Roman"/>
          <w:color w:val="000000"/>
          <w:sz w:val="28"/>
          <w:szCs w:val="28"/>
          <w:lang w:eastAsia="ru-RU"/>
        </w:rPr>
        <w:t>соединять архитектурные замыслы с дизайнерскими способностями;</w:t>
      </w:r>
    </w:p>
    <w:p w:rsidR="00D02E36" w:rsidRPr="00DD56FC" w:rsidRDefault="00D02E36" w:rsidP="00706571">
      <w:pPr>
        <w:shd w:val="clear" w:color="auto" w:fill="FFFFFF"/>
        <w:tabs>
          <w:tab w:val="left" w:pos="0"/>
        </w:tabs>
        <w:spacing w:after="0"/>
        <w:rPr>
          <w:rFonts w:ascii="Times New Roman" w:hAnsi="Times New Roman" w:cs="Times New Roman"/>
          <w:color w:val="000000"/>
          <w:sz w:val="28"/>
          <w:szCs w:val="28"/>
          <w:lang w:eastAsia="ru-RU"/>
        </w:rPr>
      </w:pPr>
      <w:r w:rsidRPr="00DD56FC">
        <w:rPr>
          <w:rFonts w:ascii="Times New Roman" w:hAnsi="Times New Roman" w:cs="Times New Roman"/>
          <w:color w:val="000000"/>
          <w:sz w:val="28"/>
          <w:szCs w:val="28"/>
          <w:lang w:eastAsia="ru-RU"/>
        </w:rPr>
        <w:t>- создавать  архитектурные сооружения по чертежу и конструировать по замыслу;</w:t>
      </w:r>
    </w:p>
    <w:p w:rsidR="00D02E36" w:rsidRPr="002D5198" w:rsidRDefault="00D02E36" w:rsidP="009D0AD3">
      <w:pPr>
        <w:shd w:val="clear" w:color="auto" w:fill="FFFFFF"/>
        <w:spacing w:after="0"/>
        <w:rPr>
          <w:rFonts w:ascii="Times New Roman" w:hAnsi="Times New Roman" w:cs="Times New Roman"/>
          <w:b/>
          <w:bCs/>
          <w:color w:val="000000"/>
          <w:sz w:val="28"/>
          <w:szCs w:val="28"/>
          <w:lang w:eastAsia="ru-RU"/>
        </w:rPr>
      </w:pPr>
      <w:r w:rsidRPr="002D5198">
        <w:rPr>
          <w:rFonts w:ascii="Times New Roman" w:hAnsi="Times New Roman" w:cs="Times New Roman"/>
          <w:b/>
          <w:bCs/>
          <w:color w:val="000000"/>
          <w:sz w:val="28"/>
          <w:szCs w:val="28"/>
          <w:lang w:eastAsia="ru-RU"/>
        </w:rPr>
        <w:t>Методы обучения</w:t>
      </w:r>
    </w:p>
    <w:p w:rsidR="00D02E36"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Руководствуясь целью, направлениями, указанными в</w:t>
      </w:r>
      <w:r>
        <w:rPr>
          <w:rFonts w:ascii="Times New Roman" w:hAnsi="Times New Roman" w:cs="Times New Roman"/>
          <w:color w:val="000000"/>
          <w:sz w:val="28"/>
          <w:szCs w:val="28"/>
          <w:lang w:eastAsia="ru-RU"/>
        </w:rPr>
        <w:t xml:space="preserve"> общеобразовательнойобщеразвивающей</w:t>
      </w:r>
      <w:r w:rsidRPr="002D5198">
        <w:rPr>
          <w:rFonts w:ascii="Times New Roman" w:hAnsi="Times New Roman" w:cs="Times New Roman"/>
          <w:color w:val="000000"/>
          <w:sz w:val="28"/>
          <w:szCs w:val="28"/>
          <w:lang w:eastAsia="ru-RU"/>
        </w:rPr>
        <w:t xml:space="preserve"> программе «</w:t>
      </w:r>
      <w:r>
        <w:rPr>
          <w:rFonts w:ascii="Times New Roman" w:hAnsi="Times New Roman" w:cs="Times New Roman"/>
          <w:color w:val="000000"/>
          <w:sz w:val="28"/>
          <w:szCs w:val="28"/>
          <w:lang w:eastAsia="ru-RU"/>
        </w:rPr>
        <w:t>АрхИдея</w:t>
      </w:r>
      <w:r w:rsidRPr="002D5198">
        <w:rPr>
          <w:rFonts w:ascii="Times New Roman" w:hAnsi="Times New Roman" w:cs="Times New Roman"/>
          <w:color w:val="000000"/>
          <w:sz w:val="28"/>
          <w:szCs w:val="28"/>
          <w:lang w:eastAsia="ru-RU"/>
        </w:rPr>
        <w:t>»</w:t>
      </w:r>
    </w:p>
    <w:p w:rsidR="00D02E36" w:rsidRPr="002D5198"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 xml:space="preserve"> следует выделить следующие методы обучения:</w:t>
      </w:r>
    </w:p>
    <w:p w:rsidR="00D02E36" w:rsidRPr="002D5198"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 xml:space="preserve"> - Словесный метод. (Беседа, рассказ)</w:t>
      </w:r>
    </w:p>
    <w:p w:rsidR="00D02E36" w:rsidRPr="002D5198"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 xml:space="preserve"> - Репродуктивный (Воспроизводящий)</w:t>
      </w:r>
    </w:p>
    <w:p w:rsidR="00D02E36"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 Проблемный (педагог ставит проблему</w:t>
      </w:r>
      <w:r>
        <w:rPr>
          <w:rFonts w:ascii="Times New Roman" w:hAnsi="Times New Roman" w:cs="Times New Roman"/>
          <w:color w:val="000000"/>
          <w:sz w:val="28"/>
          <w:szCs w:val="28"/>
          <w:lang w:eastAsia="ru-RU"/>
        </w:rPr>
        <w:t>, которую учащиеся решают самостоятельно</w:t>
      </w:r>
      <w:r w:rsidRPr="002D5198">
        <w:rPr>
          <w:rFonts w:ascii="Times New Roman" w:hAnsi="Times New Roman" w:cs="Times New Roman"/>
          <w:color w:val="000000"/>
          <w:sz w:val="28"/>
          <w:szCs w:val="28"/>
          <w:lang w:eastAsia="ru-RU"/>
        </w:rPr>
        <w:t xml:space="preserve"> </w:t>
      </w:r>
    </w:p>
    <w:p w:rsidR="00D02E36" w:rsidRPr="002D5198"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 П</w:t>
      </w:r>
      <w:r>
        <w:rPr>
          <w:rFonts w:ascii="Times New Roman" w:hAnsi="Times New Roman" w:cs="Times New Roman"/>
          <w:color w:val="000000"/>
          <w:sz w:val="28"/>
          <w:szCs w:val="28"/>
          <w:lang w:eastAsia="ru-RU"/>
        </w:rPr>
        <w:t>роекно -исследовательский метод</w:t>
      </w:r>
      <w:r w:rsidRPr="002D5198">
        <w:rPr>
          <w:rFonts w:ascii="Times New Roman" w:hAnsi="Times New Roman" w:cs="Times New Roman"/>
          <w:color w:val="000000"/>
          <w:sz w:val="28"/>
          <w:szCs w:val="28"/>
          <w:lang w:eastAsia="ru-RU"/>
        </w:rPr>
        <w:t xml:space="preserve"> </w:t>
      </w:r>
    </w:p>
    <w:p w:rsidR="00D02E36" w:rsidRPr="00DD56FC" w:rsidRDefault="00D02E36" w:rsidP="009D0AD3">
      <w:pPr>
        <w:shd w:val="clear" w:color="auto" w:fill="FFFFFF"/>
        <w:spacing w:after="0"/>
        <w:rPr>
          <w:rFonts w:ascii="Times New Roman" w:hAnsi="Times New Roman" w:cs="Times New Roman"/>
          <w:color w:val="000000"/>
          <w:sz w:val="28"/>
          <w:szCs w:val="28"/>
          <w:lang w:eastAsia="ru-RU"/>
        </w:rPr>
      </w:pPr>
      <w:r w:rsidRPr="002D5198">
        <w:rPr>
          <w:rFonts w:ascii="Times New Roman" w:hAnsi="Times New Roman" w:cs="Times New Roman"/>
          <w:color w:val="000000"/>
          <w:sz w:val="28"/>
          <w:szCs w:val="28"/>
          <w:lang w:eastAsia="ru-RU"/>
        </w:rPr>
        <w:t xml:space="preserve"> - Метод практического закрепления знаний на занятии.</w:t>
      </w:r>
    </w:p>
    <w:p w:rsidR="00D02E36" w:rsidRPr="007D7402" w:rsidRDefault="00D02E36" w:rsidP="009D0AD3">
      <w:pPr>
        <w:shd w:val="clear" w:color="auto" w:fill="FFFFFF"/>
        <w:spacing w:after="0"/>
        <w:rPr>
          <w:rFonts w:ascii="Times New Roman" w:hAnsi="Times New Roman" w:cs="Times New Roman"/>
          <w:color w:val="000000"/>
          <w:sz w:val="28"/>
          <w:szCs w:val="28"/>
          <w:lang w:eastAsia="ru-RU"/>
        </w:rPr>
      </w:pPr>
      <w:r w:rsidRPr="00DD56FC">
        <w:rPr>
          <w:rFonts w:ascii="Times New Roman" w:hAnsi="Times New Roman" w:cs="Times New Roman"/>
          <w:color w:val="000000"/>
          <w:sz w:val="28"/>
          <w:szCs w:val="28"/>
          <w:lang w:eastAsia="ru-RU"/>
        </w:rPr>
        <w:t> </w:t>
      </w:r>
      <w:r>
        <w:rPr>
          <w:rFonts w:ascii="Times New Roman" w:hAnsi="Times New Roman" w:cs="Times New Roman"/>
          <w:b/>
          <w:bCs/>
          <w:sz w:val="28"/>
          <w:szCs w:val="28"/>
        </w:rPr>
        <w:t>Форма занятий:</w:t>
      </w:r>
      <w:r w:rsidRPr="0083327A">
        <w:rPr>
          <w:rFonts w:ascii="Times New Roman" w:hAnsi="Times New Roman" w:cs="Times New Roman"/>
          <w:sz w:val="28"/>
          <w:szCs w:val="28"/>
          <w:lang w:eastAsia="ru-RU"/>
        </w:rPr>
        <w:t xml:space="preserve"> 1. </w:t>
      </w:r>
      <w:r w:rsidRPr="0083327A">
        <w:rPr>
          <w:rFonts w:ascii="Times New Roman" w:hAnsi="Times New Roman" w:cs="Times New Roman"/>
          <w:i/>
          <w:iCs/>
          <w:sz w:val="28"/>
          <w:szCs w:val="28"/>
          <w:lang w:eastAsia="ru-RU"/>
        </w:rPr>
        <w:t>фронтальная</w:t>
      </w:r>
      <w:r w:rsidRPr="0083327A">
        <w:rPr>
          <w:rFonts w:ascii="Times New Roman" w:hAnsi="Times New Roman" w:cs="Times New Roman"/>
          <w:sz w:val="28"/>
          <w:szCs w:val="28"/>
          <w:lang w:eastAsia="ru-RU"/>
        </w:rPr>
        <w:t xml:space="preserve"> – сообщения новой темы, новой терминологии или инструктажа;</w:t>
      </w:r>
    </w:p>
    <w:p w:rsidR="00D02E36" w:rsidRPr="0083327A" w:rsidRDefault="00D02E36" w:rsidP="009D0AD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Pr="0083327A">
        <w:rPr>
          <w:rFonts w:ascii="Times New Roman" w:hAnsi="Times New Roman" w:cs="Times New Roman"/>
          <w:sz w:val="28"/>
          <w:szCs w:val="28"/>
          <w:lang w:eastAsia="ru-RU"/>
        </w:rPr>
        <w:t xml:space="preserve">. </w:t>
      </w:r>
      <w:r w:rsidRPr="0083327A">
        <w:rPr>
          <w:rFonts w:ascii="Times New Roman" w:hAnsi="Times New Roman" w:cs="Times New Roman"/>
          <w:i/>
          <w:iCs/>
          <w:sz w:val="28"/>
          <w:szCs w:val="28"/>
          <w:lang w:eastAsia="ru-RU"/>
        </w:rPr>
        <w:t>парная</w:t>
      </w:r>
      <w:r w:rsidRPr="0083327A">
        <w:rPr>
          <w:rFonts w:ascii="Times New Roman" w:hAnsi="Times New Roman" w:cs="Times New Roman"/>
          <w:sz w:val="28"/>
          <w:szCs w:val="28"/>
          <w:lang w:eastAsia="ru-RU"/>
        </w:rPr>
        <w:t xml:space="preserve"> – изготовление одного проектного изделия двумя участниками;</w:t>
      </w:r>
    </w:p>
    <w:p w:rsidR="00D02E36" w:rsidRPr="0083327A" w:rsidRDefault="00D02E36" w:rsidP="009D0AD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3327A">
        <w:rPr>
          <w:rFonts w:ascii="Times New Roman" w:hAnsi="Times New Roman" w:cs="Times New Roman"/>
          <w:i/>
          <w:iCs/>
          <w:sz w:val="28"/>
          <w:szCs w:val="28"/>
          <w:lang w:eastAsia="ru-RU"/>
        </w:rPr>
        <w:t>. индивидуальная</w:t>
      </w:r>
      <w:r w:rsidRPr="0083327A">
        <w:rPr>
          <w:rFonts w:ascii="Times New Roman" w:hAnsi="Times New Roman" w:cs="Times New Roman"/>
          <w:sz w:val="28"/>
          <w:szCs w:val="28"/>
          <w:lang w:eastAsia="ru-RU"/>
        </w:rPr>
        <w:t xml:space="preserve"> – изготовление одного изделия одним участником.</w:t>
      </w:r>
    </w:p>
    <w:p w:rsidR="00D02E36" w:rsidRDefault="00D02E36" w:rsidP="009D0AD3">
      <w:pPr>
        <w:spacing w:after="0"/>
        <w:jc w:val="both"/>
        <w:rPr>
          <w:rFonts w:ascii="Times New Roman" w:hAnsi="Times New Roman" w:cs="Times New Roman"/>
          <w:sz w:val="28"/>
          <w:szCs w:val="28"/>
        </w:rPr>
      </w:pPr>
      <w:r w:rsidRPr="004C4198">
        <w:rPr>
          <w:rFonts w:ascii="Times New Roman" w:hAnsi="Times New Roman" w:cs="Times New Roman"/>
          <w:b/>
          <w:bCs/>
          <w:sz w:val="28"/>
          <w:szCs w:val="28"/>
        </w:rPr>
        <w:t>Режим занятий:</w:t>
      </w:r>
      <w:r w:rsidRPr="004C4198">
        <w:rPr>
          <w:rFonts w:ascii="Times New Roman" w:hAnsi="Times New Roman" w:cs="Times New Roman"/>
          <w:sz w:val="28"/>
          <w:szCs w:val="28"/>
        </w:rPr>
        <w:t xml:space="preserve"> :  2 раза в неделю по 2 часа.</w:t>
      </w:r>
    </w:p>
    <w:p w:rsidR="00D02E36" w:rsidRPr="007D7402" w:rsidRDefault="00D02E36" w:rsidP="009D0AD3">
      <w:pPr>
        <w:spacing w:after="0"/>
        <w:jc w:val="both"/>
        <w:rPr>
          <w:rFonts w:ascii="Times New Roman" w:hAnsi="Times New Roman" w:cs="Times New Roman"/>
          <w:sz w:val="28"/>
          <w:szCs w:val="28"/>
        </w:rPr>
      </w:pPr>
      <w:r w:rsidRPr="004C4198">
        <w:rPr>
          <w:rFonts w:ascii="Times New Roman" w:hAnsi="Times New Roman" w:cs="Times New Roman"/>
          <w:b/>
          <w:bCs/>
          <w:sz w:val="28"/>
          <w:szCs w:val="28"/>
        </w:rPr>
        <w:t>Форма подведения итогов:</w:t>
      </w:r>
      <w:r w:rsidRPr="00E56478">
        <w:rPr>
          <w:rFonts w:ascii="Times New Roman" w:hAnsi="Times New Roman" w:cs="Times New Roman"/>
          <w:sz w:val="28"/>
          <w:szCs w:val="28"/>
          <w:lang w:eastAsia="ru-RU"/>
        </w:rPr>
        <w:t xml:space="preserve"> Подведение итогов работы имеет большое воспитательное значение. Основными формами контроля учебной деятельности в объединении «</w:t>
      </w:r>
      <w:r>
        <w:rPr>
          <w:rFonts w:ascii="Times New Roman" w:hAnsi="Times New Roman" w:cs="Times New Roman"/>
          <w:sz w:val="28"/>
          <w:szCs w:val="28"/>
          <w:lang w:eastAsia="ru-RU"/>
        </w:rPr>
        <w:t>АрхИдея»</w:t>
      </w:r>
      <w:r w:rsidRPr="00E56478">
        <w:rPr>
          <w:rFonts w:ascii="Times New Roman" w:hAnsi="Times New Roman" w:cs="Times New Roman"/>
          <w:sz w:val="28"/>
          <w:szCs w:val="28"/>
          <w:lang w:eastAsia="ru-RU"/>
        </w:rPr>
        <w:t>» являются:</w:t>
      </w:r>
    </w:p>
    <w:p w:rsidR="00D02E36" w:rsidRPr="00E56478" w:rsidRDefault="00D02E36" w:rsidP="009D0AD3">
      <w:pPr>
        <w:widowControl w:val="0"/>
        <w:suppressAutoHyphens/>
        <w:autoSpaceDE w:val="0"/>
        <w:spacing w:after="0"/>
        <w:jc w:val="both"/>
        <w:rPr>
          <w:rFonts w:ascii="Times New Roman" w:hAnsi="Times New Roman" w:cs="Times New Roman"/>
          <w:sz w:val="28"/>
          <w:szCs w:val="28"/>
        </w:rPr>
      </w:pPr>
      <w:r w:rsidRPr="00E56478">
        <w:rPr>
          <w:rFonts w:ascii="Times New Roman" w:hAnsi="Times New Roman" w:cs="Times New Roman"/>
          <w:i/>
          <w:iCs/>
          <w:sz w:val="28"/>
          <w:szCs w:val="28"/>
        </w:rPr>
        <w:t xml:space="preserve">Просмотр </w:t>
      </w:r>
      <w:r w:rsidRPr="00E56478">
        <w:rPr>
          <w:rFonts w:ascii="Times New Roman" w:hAnsi="Times New Roman" w:cs="Times New Roman"/>
          <w:sz w:val="28"/>
          <w:szCs w:val="28"/>
        </w:rPr>
        <w:t>– это временная выставка учебных работ и проектов, форма подведения итогов в конце занятия, каждой темы. При этом учащиеся сравнивают собственные работы и работы своих друзей и дают оценки.</w:t>
      </w:r>
    </w:p>
    <w:p w:rsidR="00D02E36" w:rsidRPr="00E56478" w:rsidRDefault="00D02E36" w:rsidP="009D0AD3">
      <w:pPr>
        <w:widowControl w:val="0"/>
        <w:suppressAutoHyphens/>
        <w:autoSpaceDE w:val="0"/>
        <w:spacing w:after="0"/>
        <w:jc w:val="both"/>
        <w:rPr>
          <w:rFonts w:ascii="Times New Roman" w:hAnsi="Times New Roman" w:cs="Times New Roman"/>
          <w:sz w:val="28"/>
          <w:szCs w:val="28"/>
        </w:rPr>
      </w:pPr>
      <w:r w:rsidRPr="00E56478">
        <w:rPr>
          <w:rFonts w:ascii="Times New Roman" w:hAnsi="Times New Roman" w:cs="Times New Roman"/>
          <w:i/>
          <w:iCs/>
          <w:sz w:val="28"/>
          <w:szCs w:val="28"/>
        </w:rPr>
        <w:t>Тестирование, устный опрос</w:t>
      </w:r>
      <w:r w:rsidRPr="00E56478">
        <w:rPr>
          <w:rFonts w:ascii="Times New Roman" w:hAnsi="Times New Roman" w:cs="Times New Roman"/>
          <w:sz w:val="28"/>
          <w:szCs w:val="28"/>
        </w:rPr>
        <w:t xml:space="preserve"> – это контрольные срезы в начале, середине и конце учебного года. Цель контроля – диагностика имеющихся знаний и умений, оценка качества усвоения материала. Также, контроль проводится с целью выяснения, каким воспитанникам требуется больше уделить внимание и оказать вовремя помощь, какие темы были наиболее интересными, а какие более сложными для детей. Контроль учебной деятельности:</w:t>
      </w:r>
    </w:p>
    <w:p w:rsidR="00D02E36" w:rsidRPr="00E56478"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E56478">
        <w:rPr>
          <w:rFonts w:ascii="Times New Roman" w:hAnsi="Times New Roman" w:cs="Times New Roman"/>
          <w:sz w:val="28"/>
          <w:szCs w:val="28"/>
          <w:lang w:eastAsia="ru-RU"/>
        </w:rPr>
        <w:t>входной (для выяснения знаний, умений и навыков воспитанников в начале учебного года);</w:t>
      </w:r>
    </w:p>
    <w:p w:rsidR="00D02E36" w:rsidRPr="00E56478"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56478">
        <w:rPr>
          <w:rFonts w:ascii="Times New Roman" w:hAnsi="Times New Roman" w:cs="Times New Roman"/>
          <w:sz w:val="28"/>
          <w:szCs w:val="28"/>
          <w:lang w:eastAsia="ru-RU"/>
        </w:rPr>
        <w:t>промежуточный (в середине учебного года по пройденным разделам или темам);</w:t>
      </w:r>
    </w:p>
    <w:p w:rsidR="00D02E36" w:rsidRPr="00E56478"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E56478">
        <w:rPr>
          <w:rFonts w:ascii="Times New Roman" w:hAnsi="Times New Roman" w:cs="Times New Roman"/>
          <w:sz w:val="28"/>
          <w:szCs w:val="28"/>
          <w:lang w:eastAsia="ru-RU"/>
        </w:rPr>
        <w:t>итоговый (после завершения всей учебной программы по годам обучения).</w:t>
      </w:r>
    </w:p>
    <w:p w:rsidR="00D02E36" w:rsidRPr="00E56478" w:rsidRDefault="00D02E36" w:rsidP="009D0AD3">
      <w:pPr>
        <w:shd w:val="clear" w:color="auto" w:fill="FFFFFF"/>
        <w:spacing w:after="0"/>
        <w:jc w:val="both"/>
        <w:rPr>
          <w:rFonts w:ascii="Times New Roman" w:hAnsi="Times New Roman" w:cs="Times New Roman"/>
          <w:sz w:val="28"/>
          <w:szCs w:val="28"/>
        </w:rPr>
      </w:pPr>
      <w:r w:rsidRPr="00E56478">
        <w:rPr>
          <w:rFonts w:ascii="Times New Roman" w:hAnsi="Times New Roman" w:cs="Times New Roman"/>
          <w:i/>
          <w:iCs/>
          <w:sz w:val="28"/>
          <w:szCs w:val="28"/>
        </w:rPr>
        <w:t>Выставка проектных работ.</w:t>
      </w:r>
      <w:r w:rsidRPr="00E56478">
        <w:rPr>
          <w:rFonts w:ascii="Times New Roman" w:hAnsi="Times New Roman" w:cs="Times New Roman"/>
          <w:sz w:val="28"/>
          <w:szCs w:val="28"/>
        </w:rPr>
        <w:t xml:space="preserve"> Одним из показателей успеха в работе объединения является участие обучаемых в различных выставках.</w:t>
      </w:r>
    </w:p>
    <w:p w:rsidR="00D02E36" w:rsidRDefault="00D02E36" w:rsidP="009D0AD3">
      <w:pPr>
        <w:shd w:val="clear" w:color="auto" w:fill="FFFFFF"/>
        <w:spacing w:after="0"/>
        <w:jc w:val="both"/>
        <w:rPr>
          <w:rFonts w:ascii="Times New Roman" w:hAnsi="Times New Roman" w:cs="Times New Roman"/>
          <w:sz w:val="28"/>
          <w:szCs w:val="28"/>
          <w:lang w:eastAsia="ru-RU"/>
        </w:rPr>
      </w:pPr>
      <w:r w:rsidRPr="00032CBF">
        <w:rPr>
          <w:rFonts w:ascii="Times New Roman" w:hAnsi="Times New Roman" w:cs="Times New Roman"/>
          <w:i/>
          <w:iCs/>
          <w:sz w:val="28"/>
          <w:szCs w:val="28"/>
        </w:rPr>
        <w:t>Защита творческого проекта.</w:t>
      </w:r>
      <w:r w:rsidRPr="00032CBF">
        <w:rPr>
          <w:rFonts w:ascii="Times New Roman" w:hAnsi="Times New Roman" w:cs="Times New Roman"/>
          <w:sz w:val="28"/>
          <w:szCs w:val="28"/>
        </w:rPr>
        <w:t xml:space="preserve"> </w:t>
      </w:r>
    </w:p>
    <w:p w:rsidR="00D02E36" w:rsidRDefault="00D02E36" w:rsidP="009D0AD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В конце учебного года каждый учащийся защищает свой творческий проект. При защите учитывается: </w:t>
      </w:r>
    </w:p>
    <w:p w:rsidR="00D02E36" w:rsidRDefault="00D02E36" w:rsidP="009D0AD3">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-правильность ведения документации</w:t>
      </w:r>
    </w:p>
    <w:p w:rsidR="00D02E36" w:rsidRPr="00E56478" w:rsidRDefault="00D02E36" w:rsidP="009D0AD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56478">
        <w:rPr>
          <w:rFonts w:ascii="Times New Roman" w:hAnsi="Times New Roman" w:cs="Times New Roman"/>
          <w:sz w:val="28"/>
          <w:szCs w:val="28"/>
          <w:lang w:eastAsia="ru-RU"/>
        </w:rPr>
        <w:t>- качество исполнения проектной работы;</w:t>
      </w:r>
    </w:p>
    <w:p w:rsidR="00D02E36" w:rsidRDefault="00D02E36" w:rsidP="009D0AD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56478">
        <w:rPr>
          <w:rFonts w:ascii="Times New Roman" w:hAnsi="Times New Roman" w:cs="Times New Roman"/>
          <w:sz w:val="28"/>
          <w:szCs w:val="28"/>
          <w:lang w:eastAsia="ru-RU"/>
        </w:rPr>
        <w:t>- элементы творчества в работе, самостоятельность.</w:t>
      </w:r>
    </w:p>
    <w:p w:rsidR="00D02E36" w:rsidRPr="00E56478" w:rsidRDefault="00D02E36" w:rsidP="009D0AD3">
      <w:pPr>
        <w:spacing w:after="0"/>
        <w:jc w:val="both"/>
        <w:rPr>
          <w:rFonts w:ascii="Times New Roman" w:hAnsi="Times New Roman" w:cs="Times New Roman"/>
          <w:sz w:val="28"/>
          <w:szCs w:val="28"/>
          <w:lang w:eastAsia="ru-RU"/>
        </w:rPr>
      </w:pPr>
    </w:p>
    <w:p w:rsidR="00D02E36" w:rsidRDefault="00D02E36" w:rsidP="009D0AD3">
      <w:pPr>
        <w:widowControl w:val="0"/>
        <w:suppressAutoHyphens/>
        <w:autoSpaceDE w:val="0"/>
        <w:spacing w:after="0"/>
        <w:jc w:val="both"/>
        <w:rPr>
          <w:rFonts w:ascii="Times New Roman" w:hAnsi="Times New Roman" w:cs="Times New Roman"/>
          <w:sz w:val="28"/>
          <w:szCs w:val="28"/>
        </w:rPr>
      </w:pPr>
      <w:r w:rsidRPr="00B92E83">
        <w:rPr>
          <w:rFonts w:ascii="Times New Roman" w:hAnsi="Times New Roman" w:cs="Times New Roman"/>
          <w:sz w:val="28"/>
          <w:szCs w:val="28"/>
        </w:rPr>
        <w:t xml:space="preserve">Сегодня трудно переоценить значение той роли, которую играет в образовании процесс социальной интеграции лиц с ограниченными возможностями здоровья. Благодаря образованию формируются мировоззрение и цели, развивается способность человека адаптироваться в обществе, что немаловажно для лиц с ограниченными возможностями здоровья. Дополнительная общеобразовательная программа «Юный техник» предоставляет возможность не только освоить необходимое для жизни знания, умения и навыки, но и превратить жизнь ребенка с ограниченными возможностями в творчество, таким образом, решая их социальные и эмоциональные проблемы. В связи с этим, эта программа актуальна не </w:t>
      </w:r>
      <w:r w:rsidRPr="00B92E83">
        <w:rPr>
          <w:rFonts w:ascii="Times New Roman" w:hAnsi="Times New Roman" w:cs="Times New Roman"/>
          <w:sz w:val="28"/>
          <w:szCs w:val="28"/>
        </w:rPr>
        <w:lastRenderedPageBreak/>
        <w:t xml:space="preserve">только для всех категорий детей, но и для детей с ограниченными возможностями, она способствует развитию у </w:t>
      </w:r>
      <w:r w:rsidRPr="00B92E83">
        <w:rPr>
          <w:rFonts w:ascii="Times New Roman" w:hAnsi="Times New Roman" w:cs="Times New Roman"/>
          <w:b/>
          <w:bCs/>
          <w:sz w:val="28"/>
          <w:szCs w:val="28"/>
        </w:rPr>
        <w:t>детей с ОВЗ</w:t>
      </w:r>
      <w:r w:rsidRPr="00B92E83">
        <w:rPr>
          <w:rFonts w:ascii="Times New Roman" w:hAnsi="Times New Roman" w:cs="Times New Roman"/>
          <w:sz w:val="28"/>
          <w:szCs w:val="28"/>
        </w:rPr>
        <w:t xml:space="preserve"> мотивации к творчеству, способствует процессам их самоопределения, саморазвития, адаптации к жизни в обществе</w:t>
      </w:r>
      <w:r>
        <w:rPr>
          <w:rFonts w:ascii="Times New Roman" w:hAnsi="Times New Roman" w:cs="Times New Roman"/>
          <w:sz w:val="28"/>
          <w:szCs w:val="28"/>
        </w:rPr>
        <w:t>.</w:t>
      </w:r>
    </w:p>
    <w:p w:rsidR="00D02E36" w:rsidRPr="007C2B8E" w:rsidRDefault="00D02E36" w:rsidP="009D0AD3">
      <w:pPr>
        <w:spacing w:after="0"/>
        <w:ind w:firstLine="425"/>
        <w:jc w:val="both"/>
        <w:rPr>
          <w:rFonts w:ascii="Times New Roman" w:hAnsi="Times New Roman" w:cs="Times New Roman"/>
          <w:sz w:val="28"/>
          <w:szCs w:val="28"/>
          <w:lang w:eastAsia="ru-RU"/>
        </w:rPr>
      </w:pPr>
      <w:r w:rsidRPr="007C2B8E">
        <w:rPr>
          <w:rFonts w:ascii="Times New Roman" w:hAnsi="Times New Roman" w:cs="Times New Roman"/>
          <w:sz w:val="28"/>
          <w:szCs w:val="28"/>
          <w:lang w:eastAsia="ru-RU"/>
        </w:rPr>
        <w:t xml:space="preserve">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в МБУДО "Станция юных техников" г.Волгодонска и в соответствии со ст. 16 Закона РФ от 29.12.2012  №273 "Об образовании в Российской Федерации  (с изм. и доп., вступ. в силу с 01.09.2020) данная программа может осваиваться учащимися объединения в </w:t>
      </w:r>
      <w:r w:rsidRPr="007C2B8E">
        <w:rPr>
          <w:rFonts w:ascii="Times New Roman" w:hAnsi="Times New Roman" w:cs="Times New Roman"/>
          <w:b/>
          <w:bCs/>
          <w:sz w:val="28"/>
          <w:szCs w:val="28"/>
          <w:lang w:eastAsia="ru-RU"/>
        </w:rPr>
        <w:t>дистанционном режиме</w:t>
      </w:r>
      <w:r w:rsidRPr="007C2B8E">
        <w:rPr>
          <w:rFonts w:ascii="Times New Roman" w:hAnsi="Times New Roman" w:cs="Times New Roman"/>
          <w:sz w:val="28"/>
          <w:szCs w:val="28"/>
          <w:lang w:eastAsia="ru-RU"/>
        </w:rPr>
        <w:t xml:space="preserve"> работы. (при необходимости). На занятиях с использованием ЭО и ДОТ применяются следующие организационные формы учебной деятельности: дистанционное обучение в интернете,  дистанционные конкурсы и викторины, </w:t>
      </w:r>
      <w:r w:rsidRPr="007C2B8E">
        <w:rPr>
          <w:rFonts w:ascii="Times New Roman" w:hAnsi="Times New Roman" w:cs="Times New Roman"/>
          <w:sz w:val="28"/>
          <w:szCs w:val="28"/>
          <w:lang w:val="en-US" w:eastAsia="ru-RU"/>
        </w:rPr>
        <w:t>e</w:t>
      </w:r>
      <w:r w:rsidRPr="007C2B8E">
        <w:rPr>
          <w:rFonts w:ascii="Times New Roman" w:hAnsi="Times New Roman" w:cs="Times New Roman"/>
          <w:sz w:val="28"/>
          <w:szCs w:val="28"/>
          <w:lang w:eastAsia="ru-RU"/>
        </w:rPr>
        <w:t>-</w:t>
      </w:r>
      <w:r w:rsidRPr="007C2B8E">
        <w:rPr>
          <w:rFonts w:ascii="Times New Roman" w:hAnsi="Times New Roman" w:cs="Times New Roman"/>
          <w:sz w:val="28"/>
          <w:szCs w:val="28"/>
          <w:lang w:val="en-US" w:eastAsia="ru-RU"/>
        </w:rPr>
        <w:t>m</w:t>
      </w:r>
      <w:r w:rsidRPr="007C2B8E">
        <w:rPr>
          <w:rFonts w:ascii="Times New Roman" w:hAnsi="Times New Roman" w:cs="Times New Roman"/>
          <w:sz w:val="28"/>
          <w:szCs w:val="28"/>
          <w:lang w:eastAsia="ru-RU"/>
        </w:rPr>
        <w:t>а</w:t>
      </w:r>
      <w:r w:rsidRPr="007C2B8E">
        <w:rPr>
          <w:rFonts w:ascii="Times New Roman" w:hAnsi="Times New Roman" w:cs="Times New Roman"/>
          <w:sz w:val="28"/>
          <w:szCs w:val="28"/>
          <w:lang w:val="en-US" w:eastAsia="ru-RU"/>
        </w:rPr>
        <w:t>il</w:t>
      </w:r>
      <w:r w:rsidRPr="007C2B8E">
        <w:rPr>
          <w:rFonts w:ascii="Times New Roman" w:hAnsi="Times New Roman" w:cs="Times New Roman"/>
          <w:sz w:val="28"/>
          <w:szCs w:val="28"/>
          <w:lang w:eastAsia="ru-RU"/>
        </w:rPr>
        <w:t xml:space="preserve">, видеоконференции, тестирование </w:t>
      </w:r>
      <w:r w:rsidRPr="007C2B8E">
        <w:rPr>
          <w:rFonts w:ascii="Times New Roman" w:hAnsi="Times New Roman" w:cs="Times New Roman"/>
          <w:sz w:val="28"/>
          <w:szCs w:val="28"/>
          <w:lang w:val="en-US" w:eastAsia="ru-RU"/>
        </w:rPr>
        <w:t>on</w:t>
      </w:r>
      <w:r w:rsidRPr="007C2B8E">
        <w:rPr>
          <w:rFonts w:ascii="Times New Roman" w:hAnsi="Times New Roman" w:cs="Times New Roman"/>
          <w:sz w:val="28"/>
          <w:szCs w:val="28"/>
          <w:lang w:eastAsia="ru-RU"/>
        </w:rPr>
        <w:t>-</w:t>
      </w:r>
      <w:r w:rsidRPr="007C2B8E">
        <w:rPr>
          <w:rFonts w:ascii="Times New Roman" w:hAnsi="Times New Roman" w:cs="Times New Roman"/>
          <w:sz w:val="28"/>
          <w:szCs w:val="28"/>
          <w:lang w:val="en-US" w:eastAsia="ru-RU"/>
        </w:rPr>
        <w:t>line</w:t>
      </w:r>
      <w:r w:rsidRPr="007C2B8E">
        <w:rPr>
          <w:rFonts w:ascii="Times New Roman" w:hAnsi="Times New Roman" w:cs="Times New Roman"/>
          <w:sz w:val="28"/>
          <w:szCs w:val="28"/>
          <w:lang w:eastAsia="ru-RU"/>
        </w:rPr>
        <w:t xml:space="preserve">,  </w:t>
      </w:r>
      <w:r w:rsidRPr="007C2B8E">
        <w:rPr>
          <w:rFonts w:ascii="Times New Roman" w:hAnsi="Times New Roman" w:cs="Times New Roman"/>
          <w:sz w:val="28"/>
          <w:szCs w:val="28"/>
          <w:lang w:val="en-US" w:eastAsia="ru-RU"/>
        </w:rPr>
        <w:t>skype</w:t>
      </w:r>
      <w:r w:rsidRPr="007C2B8E">
        <w:rPr>
          <w:rFonts w:ascii="Times New Roman" w:hAnsi="Times New Roman" w:cs="Times New Roman"/>
          <w:sz w:val="28"/>
          <w:szCs w:val="28"/>
          <w:lang w:eastAsia="ru-RU"/>
        </w:rPr>
        <w:t xml:space="preserve"> - общение, облачные сервисы, консультации </w:t>
      </w:r>
      <w:r w:rsidRPr="007C2B8E">
        <w:rPr>
          <w:rFonts w:ascii="Times New Roman" w:hAnsi="Times New Roman" w:cs="Times New Roman"/>
          <w:sz w:val="28"/>
          <w:szCs w:val="28"/>
          <w:lang w:val="en-US" w:eastAsia="ru-RU"/>
        </w:rPr>
        <w:t>on</w:t>
      </w:r>
      <w:r w:rsidRPr="007C2B8E">
        <w:rPr>
          <w:rFonts w:ascii="Times New Roman" w:hAnsi="Times New Roman" w:cs="Times New Roman"/>
          <w:sz w:val="28"/>
          <w:szCs w:val="28"/>
          <w:lang w:eastAsia="ru-RU"/>
        </w:rPr>
        <w:t>-</w:t>
      </w:r>
      <w:r w:rsidRPr="007C2B8E">
        <w:rPr>
          <w:rFonts w:ascii="Times New Roman" w:hAnsi="Times New Roman" w:cs="Times New Roman"/>
          <w:sz w:val="28"/>
          <w:szCs w:val="28"/>
          <w:lang w:val="en-US" w:eastAsia="ru-RU"/>
        </w:rPr>
        <w:t>line</w:t>
      </w:r>
      <w:r w:rsidRPr="007C2B8E">
        <w:rPr>
          <w:rFonts w:ascii="Times New Roman" w:hAnsi="Times New Roman" w:cs="Times New Roman"/>
          <w:sz w:val="28"/>
          <w:szCs w:val="28"/>
          <w:lang w:eastAsia="ru-RU"/>
        </w:rPr>
        <w:t xml:space="preserve">, образовательные онлайн-платформы, цифровые образовательные ресурсы, самостоятельная работа. Для обратной связи с учащимися используются следующие мессенджеры: </w:t>
      </w:r>
      <w:r w:rsidRPr="007C2B8E">
        <w:rPr>
          <w:rFonts w:ascii="Times New Roman" w:hAnsi="Times New Roman" w:cs="Times New Roman"/>
          <w:sz w:val="28"/>
          <w:szCs w:val="28"/>
          <w:lang w:val="en-US" w:eastAsia="ru-RU"/>
        </w:rPr>
        <w:t>Viber</w:t>
      </w:r>
      <w:r w:rsidRPr="007C2B8E">
        <w:rPr>
          <w:rFonts w:ascii="Times New Roman" w:hAnsi="Times New Roman" w:cs="Times New Roman"/>
          <w:sz w:val="28"/>
          <w:szCs w:val="28"/>
          <w:lang w:eastAsia="ru-RU"/>
        </w:rPr>
        <w:t xml:space="preserve">, </w:t>
      </w:r>
      <w:r w:rsidRPr="007C2B8E">
        <w:rPr>
          <w:rFonts w:ascii="Times New Roman" w:hAnsi="Times New Roman" w:cs="Times New Roman"/>
          <w:sz w:val="28"/>
          <w:szCs w:val="28"/>
          <w:lang w:val="en-US" w:eastAsia="ru-RU"/>
        </w:rPr>
        <w:t>WhatsApp</w:t>
      </w:r>
      <w:r w:rsidRPr="007C2B8E">
        <w:rPr>
          <w:rFonts w:ascii="Times New Roman" w:hAnsi="Times New Roman" w:cs="Times New Roman"/>
          <w:sz w:val="28"/>
          <w:szCs w:val="28"/>
          <w:lang w:eastAsia="ru-RU"/>
        </w:rPr>
        <w:t xml:space="preserve">, платформа для общения </w:t>
      </w:r>
      <w:r w:rsidRPr="007C2B8E">
        <w:rPr>
          <w:rFonts w:ascii="Times New Roman" w:hAnsi="Times New Roman" w:cs="Times New Roman"/>
          <w:sz w:val="28"/>
          <w:szCs w:val="28"/>
          <w:lang w:val="en-US" w:eastAsia="ru-RU"/>
        </w:rPr>
        <w:t>Zoom</w:t>
      </w:r>
      <w:r w:rsidRPr="007C2B8E">
        <w:rPr>
          <w:rFonts w:ascii="Times New Roman" w:hAnsi="Times New Roman" w:cs="Times New Roman"/>
          <w:sz w:val="28"/>
          <w:szCs w:val="28"/>
          <w:lang w:eastAsia="ru-RU"/>
        </w:rPr>
        <w:t xml:space="preserve"> и социальные сети.</w:t>
      </w:r>
    </w:p>
    <w:p w:rsidR="00D02E36" w:rsidRPr="00B92E83" w:rsidRDefault="00D02E36" w:rsidP="00A364C1">
      <w:pPr>
        <w:widowControl w:val="0"/>
        <w:suppressAutoHyphens/>
        <w:autoSpaceDE w:val="0"/>
        <w:spacing w:after="0"/>
        <w:jc w:val="both"/>
        <w:rPr>
          <w:rFonts w:ascii="Times New Roman" w:hAnsi="Times New Roman" w:cs="Times New Roman"/>
          <w:sz w:val="28"/>
          <w:szCs w:val="28"/>
        </w:rPr>
      </w:pPr>
    </w:p>
    <w:p w:rsidR="00D02E36" w:rsidRPr="00B92E83" w:rsidRDefault="00D02E36" w:rsidP="00A364C1">
      <w:pPr>
        <w:widowControl w:val="0"/>
        <w:suppressAutoHyphens/>
        <w:autoSpaceDE w:val="0"/>
        <w:spacing w:after="0"/>
        <w:jc w:val="both"/>
        <w:rPr>
          <w:rFonts w:ascii="Times New Roman" w:hAnsi="Times New Roman" w:cs="Times New Roman"/>
          <w:sz w:val="28"/>
          <w:szCs w:val="28"/>
        </w:rPr>
      </w:pPr>
    </w:p>
    <w:p w:rsidR="00D02E36" w:rsidRDefault="00D02E36" w:rsidP="007A59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D02E36" w:rsidRDefault="00D02E36" w:rsidP="007A599C">
      <w:pPr>
        <w:spacing w:after="0" w:line="240" w:lineRule="auto"/>
        <w:rPr>
          <w:rFonts w:ascii="Times New Roman" w:hAnsi="Times New Roman" w:cs="Times New Roman"/>
          <w:b/>
          <w:bCs/>
          <w:sz w:val="28"/>
          <w:szCs w:val="28"/>
          <w:lang w:eastAsia="ru-RU"/>
        </w:rPr>
      </w:pPr>
    </w:p>
    <w:p w:rsidR="00706571" w:rsidRDefault="00706571" w:rsidP="007A599C">
      <w:pPr>
        <w:spacing w:after="0" w:line="240" w:lineRule="auto"/>
        <w:rPr>
          <w:rFonts w:ascii="Times New Roman" w:hAnsi="Times New Roman" w:cs="Times New Roman"/>
          <w:b/>
          <w:bCs/>
          <w:sz w:val="28"/>
          <w:szCs w:val="28"/>
          <w:lang w:eastAsia="ru-RU"/>
        </w:rPr>
      </w:pPr>
    </w:p>
    <w:p w:rsidR="00706571" w:rsidRDefault="00706571" w:rsidP="007A599C">
      <w:pPr>
        <w:spacing w:after="0" w:line="240" w:lineRule="auto"/>
        <w:rPr>
          <w:rFonts w:ascii="Times New Roman" w:hAnsi="Times New Roman" w:cs="Times New Roman"/>
          <w:b/>
          <w:bCs/>
          <w:sz w:val="28"/>
          <w:szCs w:val="28"/>
          <w:lang w:eastAsia="ru-RU"/>
        </w:rPr>
      </w:pPr>
    </w:p>
    <w:p w:rsidR="00706571" w:rsidRDefault="00706571" w:rsidP="007A599C">
      <w:pPr>
        <w:spacing w:after="0" w:line="240" w:lineRule="auto"/>
        <w:rPr>
          <w:rFonts w:ascii="Times New Roman" w:hAnsi="Times New Roman" w:cs="Times New Roman"/>
          <w:b/>
          <w:bCs/>
          <w:sz w:val="28"/>
          <w:szCs w:val="28"/>
          <w:lang w:eastAsia="ru-RU"/>
        </w:rPr>
      </w:pPr>
    </w:p>
    <w:p w:rsidR="00D02E36" w:rsidRPr="00D65CB8" w:rsidRDefault="00D02E36" w:rsidP="00684A94">
      <w:pPr>
        <w:spacing w:after="0" w:line="240" w:lineRule="auto"/>
        <w:jc w:val="center"/>
        <w:rPr>
          <w:rFonts w:ascii="Times New Roman" w:hAnsi="Times New Roman" w:cs="Times New Roman"/>
          <w:b/>
          <w:bCs/>
          <w:sz w:val="28"/>
          <w:szCs w:val="28"/>
          <w:lang w:eastAsia="ru-RU"/>
        </w:rPr>
      </w:pPr>
      <w:r w:rsidRPr="007A599C">
        <w:rPr>
          <w:rFonts w:ascii="Times New Roman" w:hAnsi="Times New Roman" w:cs="Times New Roman"/>
          <w:b/>
          <w:bCs/>
          <w:sz w:val="28"/>
          <w:szCs w:val="28"/>
        </w:rPr>
        <w:lastRenderedPageBreak/>
        <w:t>Учебн</w:t>
      </w:r>
      <w:r>
        <w:rPr>
          <w:rFonts w:ascii="Times New Roman" w:hAnsi="Times New Roman" w:cs="Times New Roman"/>
          <w:b/>
          <w:bCs/>
          <w:sz w:val="28"/>
          <w:szCs w:val="28"/>
        </w:rPr>
        <w:t xml:space="preserve">ый </w:t>
      </w:r>
      <w:r w:rsidRPr="007A599C">
        <w:rPr>
          <w:rFonts w:ascii="Times New Roman" w:hAnsi="Times New Roman" w:cs="Times New Roman"/>
          <w:b/>
          <w:bCs/>
          <w:sz w:val="28"/>
          <w:szCs w:val="28"/>
        </w:rPr>
        <w:t xml:space="preserve"> план</w:t>
      </w:r>
    </w:p>
    <w:tbl>
      <w:tblPr>
        <w:tblpPr w:leftFromText="180" w:rightFromText="180" w:vertAnchor="text" w:horzAnchor="margin" w:tblpXSpec="center" w:tblpY="601"/>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4585"/>
        <w:gridCol w:w="1005"/>
        <w:gridCol w:w="1309"/>
        <w:gridCol w:w="908"/>
        <w:gridCol w:w="1603"/>
      </w:tblGrid>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w:t>
            </w: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п\п</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 xml:space="preserve">                          </w:t>
            </w: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 xml:space="preserve">                            Тема</w:t>
            </w:r>
          </w:p>
        </w:tc>
        <w:tc>
          <w:tcPr>
            <w:tcW w:w="1005" w:type="dxa"/>
          </w:tcPr>
          <w:p w:rsidR="00D02E36" w:rsidRPr="00B36D6F" w:rsidRDefault="00D02E36" w:rsidP="00B36D6F">
            <w:pPr>
              <w:spacing w:after="0" w:line="240" w:lineRule="auto"/>
              <w:jc w:val="both"/>
              <w:rPr>
                <w:rFonts w:ascii="Times New Roman" w:hAnsi="Times New Roman" w:cs="Times New Roman"/>
                <w:b/>
                <w:bCs/>
                <w:sz w:val="24"/>
                <w:szCs w:val="24"/>
              </w:rPr>
            </w:pPr>
            <w:r w:rsidRPr="00B36D6F">
              <w:rPr>
                <w:rFonts w:ascii="Times New Roman" w:hAnsi="Times New Roman" w:cs="Times New Roman"/>
                <w:b/>
                <w:bCs/>
                <w:sz w:val="24"/>
                <w:szCs w:val="24"/>
              </w:rPr>
              <w:t>Теория</w:t>
            </w:r>
          </w:p>
          <w:p w:rsidR="00D02E36" w:rsidRPr="00B36D6F" w:rsidRDefault="00D02E36" w:rsidP="00B36D6F">
            <w:pPr>
              <w:spacing w:after="0" w:line="240" w:lineRule="auto"/>
              <w:jc w:val="both"/>
              <w:rPr>
                <w:rFonts w:ascii="Times New Roman" w:hAnsi="Times New Roman" w:cs="Times New Roman"/>
                <w:b/>
                <w:bCs/>
                <w:sz w:val="24"/>
                <w:szCs w:val="24"/>
              </w:rPr>
            </w:pPr>
          </w:p>
        </w:tc>
        <w:tc>
          <w:tcPr>
            <w:tcW w:w="1309" w:type="dxa"/>
          </w:tcPr>
          <w:p w:rsidR="00D02E36" w:rsidRPr="00B36D6F" w:rsidRDefault="00D02E36" w:rsidP="00B36D6F">
            <w:pPr>
              <w:spacing w:after="0" w:line="240" w:lineRule="auto"/>
              <w:jc w:val="both"/>
              <w:rPr>
                <w:rFonts w:ascii="Times New Roman" w:hAnsi="Times New Roman" w:cs="Times New Roman"/>
                <w:b/>
                <w:bCs/>
                <w:sz w:val="24"/>
                <w:szCs w:val="24"/>
              </w:rPr>
            </w:pPr>
            <w:r w:rsidRPr="00B36D6F">
              <w:rPr>
                <w:rFonts w:ascii="Times New Roman" w:hAnsi="Times New Roman" w:cs="Times New Roman"/>
                <w:b/>
                <w:bCs/>
                <w:sz w:val="24"/>
                <w:szCs w:val="24"/>
              </w:rPr>
              <w:t>Практика</w:t>
            </w:r>
          </w:p>
        </w:tc>
        <w:tc>
          <w:tcPr>
            <w:tcW w:w="908" w:type="dxa"/>
          </w:tcPr>
          <w:p w:rsidR="00D02E36" w:rsidRPr="00B36D6F" w:rsidRDefault="00D02E36" w:rsidP="00B36D6F">
            <w:pPr>
              <w:spacing w:after="0" w:line="240" w:lineRule="auto"/>
              <w:jc w:val="both"/>
              <w:rPr>
                <w:rFonts w:ascii="Times New Roman" w:hAnsi="Times New Roman" w:cs="Times New Roman"/>
                <w:b/>
                <w:bCs/>
                <w:sz w:val="24"/>
                <w:szCs w:val="24"/>
              </w:rPr>
            </w:pPr>
            <w:r w:rsidRPr="00B36D6F">
              <w:rPr>
                <w:rFonts w:ascii="Times New Roman" w:hAnsi="Times New Roman" w:cs="Times New Roman"/>
                <w:b/>
                <w:bCs/>
                <w:sz w:val="24"/>
                <w:szCs w:val="24"/>
              </w:rPr>
              <w:t>Всего</w:t>
            </w:r>
          </w:p>
        </w:tc>
        <w:tc>
          <w:tcPr>
            <w:tcW w:w="1603" w:type="dxa"/>
          </w:tcPr>
          <w:p w:rsidR="00D02E36" w:rsidRPr="00B36D6F" w:rsidRDefault="00D02E36" w:rsidP="00B36D6F">
            <w:pPr>
              <w:spacing w:after="0" w:line="240" w:lineRule="auto"/>
              <w:jc w:val="both"/>
              <w:rPr>
                <w:rFonts w:ascii="Times New Roman" w:hAnsi="Times New Roman" w:cs="Times New Roman"/>
                <w:b/>
                <w:bCs/>
                <w:sz w:val="24"/>
                <w:szCs w:val="24"/>
              </w:rPr>
            </w:pPr>
            <w:r w:rsidRPr="00B36D6F">
              <w:rPr>
                <w:rFonts w:ascii="Times New Roman" w:hAnsi="Times New Roman" w:cs="Times New Roman"/>
                <w:b/>
                <w:bCs/>
                <w:sz w:val="24"/>
                <w:szCs w:val="24"/>
              </w:rPr>
              <w:t>Формы аттестации и диагностики контроля</w:t>
            </w: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1.</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Организационное занятие.</w:t>
            </w:r>
            <w:r w:rsidRPr="00B36D6F">
              <w:rPr>
                <w:rFonts w:ascii="Times New Roman" w:hAnsi="Times New Roman" w:cs="Times New Roman"/>
                <w:sz w:val="24"/>
                <w:szCs w:val="24"/>
                <w:lang w:eastAsia="ru-RU"/>
              </w:rPr>
              <w:t xml:space="preserve"> </w:t>
            </w:r>
            <w:r w:rsidRPr="00B36D6F">
              <w:rPr>
                <w:rFonts w:ascii="Times New Roman" w:hAnsi="Times New Roman" w:cs="Times New Roman"/>
                <w:sz w:val="28"/>
                <w:szCs w:val="28"/>
              </w:rPr>
              <w:t>Составление плана работы на учебный год. Правила безопасности труда.</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2</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2</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Входная диагностика</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2</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2</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b/>
                <w:bCs/>
                <w:sz w:val="28"/>
                <w:szCs w:val="28"/>
              </w:rPr>
              <w:t>Основы  композиции</w:t>
            </w:r>
            <w:r w:rsidRPr="00B36D6F">
              <w:rPr>
                <w:rFonts w:ascii="Times New Roman" w:hAnsi="Times New Roman" w:cs="Times New Roman"/>
                <w:sz w:val="28"/>
                <w:szCs w:val="28"/>
              </w:rPr>
              <w:t>.</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rPr>
          <w:trHeight w:val="423"/>
        </w:trPr>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3</w:t>
            </w: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Фронтальная,   Высотная.</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rPr>
          <w:trHeight w:val="759"/>
        </w:trPr>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4</w:t>
            </w: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Объемная, Глубинно – пространственная</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b/>
                <w:bCs/>
                <w:i/>
                <w:iCs/>
                <w:sz w:val="28"/>
                <w:szCs w:val="28"/>
              </w:rPr>
            </w:pPr>
            <w:r w:rsidRPr="00B36D6F">
              <w:rPr>
                <w:rFonts w:ascii="Times New Roman" w:hAnsi="Times New Roman" w:cs="Times New Roman"/>
                <w:b/>
                <w:bCs/>
                <w:i/>
                <w:iCs/>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4</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rPr>
          <w:trHeight w:val="966"/>
        </w:trPr>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Техника декоративно - прикладного искусства»</w:t>
            </w: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Джутовая филигрань</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5  </w:t>
            </w: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Виды джута. Техника работы</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из джута</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4</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Подготовка мешковины.</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Изготовление панно в технике «Джутовая филигрань»</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24</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Использование джута в объемных работах</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36</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4</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Основы графических знаний и умений</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b/>
                <w:bCs/>
                <w:i/>
                <w:iCs/>
                <w:sz w:val="28"/>
                <w:szCs w:val="28"/>
              </w:rPr>
            </w:pPr>
            <w:r w:rsidRPr="00B36D6F">
              <w:rPr>
                <w:rFonts w:ascii="Times New Roman" w:hAnsi="Times New Roman" w:cs="Times New Roman"/>
                <w:b/>
                <w:bCs/>
                <w:i/>
                <w:iCs/>
                <w:sz w:val="28"/>
                <w:szCs w:val="28"/>
              </w:rPr>
              <w:t>Архитектурные сооружения в масштабе</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1</w:t>
            </w: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3</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b/>
                <w:bCs/>
                <w:i/>
                <w:iCs/>
                <w:sz w:val="28"/>
                <w:szCs w:val="28"/>
                <w:shd w:val="clear" w:color="auto" w:fill="FFFFFF"/>
              </w:rPr>
            </w:pPr>
            <w:r w:rsidRPr="00B36D6F">
              <w:rPr>
                <w:rFonts w:ascii="Times New Roman" w:hAnsi="Times New Roman" w:cs="Times New Roman"/>
                <w:b/>
                <w:bCs/>
                <w:i/>
                <w:iCs/>
                <w:sz w:val="28"/>
                <w:szCs w:val="28"/>
                <w:shd w:val="clear" w:color="auto" w:fill="FFFFFF"/>
              </w:rPr>
              <w:t>Архитектурные фантазии –из геометрических модулей:</w:t>
            </w:r>
          </w:p>
          <w:p w:rsidR="00D02E36" w:rsidRPr="00B36D6F" w:rsidRDefault="00D02E36" w:rsidP="00B36D6F">
            <w:pPr>
              <w:spacing w:after="0" w:line="240" w:lineRule="auto"/>
              <w:jc w:val="both"/>
              <w:rPr>
                <w:rFonts w:ascii="Times New Roman" w:hAnsi="Times New Roman" w:cs="Times New Roman"/>
                <w:b/>
                <w:bCs/>
                <w:i/>
                <w:iCs/>
                <w:sz w:val="28"/>
                <w:szCs w:val="28"/>
                <w:shd w:val="clear" w:color="auto" w:fill="FFFFFF"/>
              </w:rPr>
            </w:pPr>
            <w:r w:rsidRPr="00B36D6F">
              <w:rPr>
                <w:rFonts w:ascii="Times New Roman" w:hAnsi="Times New Roman" w:cs="Times New Roman"/>
                <w:b/>
                <w:bCs/>
                <w:i/>
                <w:iCs/>
                <w:sz w:val="28"/>
                <w:szCs w:val="28"/>
                <w:shd w:val="clear" w:color="auto" w:fill="FFFFFF"/>
              </w:rPr>
              <w:t>Фронтальная;</w:t>
            </w:r>
          </w:p>
          <w:p w:rsidR="00D02E36" w:rsidRPr="00B36D6F" w:rsidRDefault="00D02E36" w:rsidP="00B36D6F">
            <w:pPr>
              <w:spacing w:after="0" w:line="240" w:lineRule="auto"/>
              <w:jc w:val="both"/>
              <w:rPr>
                <w:rFonts w:ascii="Times New Roman" w:hAnsi="Times New Roman" w:cs="Times New Roman"/>
                <w:b/>
                <w:bCs/>
                <w:i/>
                <w:iCs/>
                <w:sz w:val="28"/>
                <w:szCs w:val="28"/>
                <w:shd w:val="clear" w:color="auto" w:fill="FFFFFF"/>
              </w:rPr>
            </w:pPr>
            <w:r w:rsidRPr="00B36D6F">
              <w:rPr>
                <w:rFonts w:ascii="Times New Roman" w:hAnsi="Times New Roman" w:cs="Times New Roman"/>
                <w:b/>
                <w:bCs/>
                <w:i/>
                <w:iCs/>
                <w:sz w:val="28"/>
                <w:szCs w:val="28"/>
                <w:shd w:val="clear" w:color="auto" w:fill="FFFFFF"/>
              </w:rPr>
              <w:t>Высотная;</w:t>
            </w:r>
          </w:p>
          <w:p w:rsidR="00D02E36" w:rsidRPr="00B36D6F" w:rsidRDefault="00D02E36" w:rsidP="00B36D6F">
            <w:pPr>
              <w:spacing w:after="0" w:line="240" w:lineRule="auto"/>
              <w:jc w:val="both"/>
              <w:rPr>
                <w:rFonts w:ascii="Times New Roman" w:hAnsi="Times New Roman" w:cs="Times New Roman"/>
                <w:b/>
                <w:bCs/>
                <w:i/>
                <w:iCs/>
                <w:sz w:val="28"/>
                <w:szCs w:val="28"/>
                <w:shd w:val="clear" w:color="auto" w:fill="FFFFFF"/>
              </w:rPr>
            </w:pPr>
            <w:r w:rsidRPr="00B36D6F">
              <w:rPr>
                <w:rFonts w:ascii="Times New Roman" w:hAnsi="Times New Roman" w:cs="Times New Roman"/>
                <w:b/>
                <w:bCs/>
                <w:i/>
                <w:iCs/>
                <w:sz w:val="28"/>
                <w:szCs w:val="28"/>
                <w:shd w:val="clear" w:color="auto" w:fill="FFFFFF"/>
              </w:rPr>
              <w:t>Оъемная</w:t>
            </w:r>
          </w:p>
          <w:p w:rsidR="00D02E36" w:rsidRPr="00B36D6F" w:rsidRDefault="00D02E36" w:rsidP="00B36D6F">
            <w:pPr>
              <w:spacing w:after="0" w:line="240" w:lineRule="auto"/>
              <w:jc w:val="both"/>
              <w:rPr>
                <w:rFonts w:ascii="Times New Roman" w:hAnsi="Times New Roman" w:cs="Times New Roman"/>
                <w:b/>
                <w:bCs/>
                <w:i/>
                <w:iCs/>
                <w:sz w:val="28"/>
                <w:szCs w:val="28"/>
                <w:shd w:val="clear" w:color="auto" w:fill="FFFFFF"/>
              </w:rPr>
            </w:pPr>
            <w:r w:rsidRPr="00B36D6F">
              <w:rPr>
                <w:rFonts w:ascii="Times New Roman" w:hAnsi="Times New Roman" w:cs="Times New Roman"/>
                <w:b/>
                <w:bCs/>
                <w:i/>
                <w:iCs/>
                <w:sz w:val="28"/>
                <w:szCs w:val="28"/>
                <w:shd w:val="clear" w:color="auto" w:fill="FFFFFF"/>
              </w:rPr>
              <w:t>Ландшафт</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4</w:t>
            </w: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p w:rsidR="00D02E36" w:rsidRPr="00B36D6F" w:rsidRDefault="00D02E36" w:rsidP="00B36D6F">
            <w:pPr>
              <w:spacing w:after="0" w:line="240" w:lineRule="auto"/>
              <w:jc w:val="both"/>
              <w:rPr>
                <w:rFonts w:ascii="Times New Roman" w:hAnsi="Times New Roman" w:cs="Times New Roman"/>
                <w:b/>
                <w:bCs/>
                <w:sz w:val="28"/>
                <w:szCs w:val="28"/>
              </w:rPr>
            </w:pP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8</w:t>
            </w: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14</w:t>
            </w: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8</w:t>
            </w:r>
          </w:p>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4</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38</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5</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Творческая мастерская</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Изготовление поздравительных </w:t>
            </w:r>
            <w:r w:rsidRPr="00B36D6F">
              <w:rPr>
                <w:rFonts w:ascii="Times New Roman" w:hAnsi="Times New Roman" w:cs="Times New Roman"/>
                <w:sz w:val="28"/>
                <w:szCs w:val="28"/>
              </w:rPr>
              <w:lastRenderedPageBreak/>
              <w:t>открыток, сувениров к праздникам</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lastRenderedPageBreak/>
              <w:t>1</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7</w:t>
            </w:r>
          </w:p>
        </w:tc>
        <w:tc>
          <w:tcPr>
            <w:tcW w:w="908"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Арт –подарки</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24</w:t>
            </w:r>
          </w:p>
        </w:tc>
        <w:tc>
          <w:tcPr>
            <w:tcW w:w="908"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34</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5.</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Дизайн пространственной среды</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rPr>
          <w:trHeight w:val="567"/>
        </w:trPr>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sz w:val="28"/>
                <w:szCs w:val="28"/>
                <w:lang w:eastAsia="ru-RU"/>
              </w:rPr>
              <w:t>Решение композиционных задач. Проект по выбору</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26</w:t>
            </w: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rPr>
          <w:trHeight w:val="567"/>
        </w:trPr>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lang w:eastAsia="ru-RU"/>
              </w:rPr>
            </w:pPr>
            <w:r w:rsidRPr="00B36D6F">
              <w:rPr>
                <w:rFonts w:ascii="Times New Roman" w:hAnsi="Times New Roman" w:cs="Times New Roman"/>
                <w:sz w:val="28"/>
                <w:szCs w:val="28"/>
                <w:lang w:eastAsia="ru-RU"/>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28</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6.</w:t>
            </w: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Проверочно-результативный блок</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4</w:t>
            </w:r>
          </w:p>
        </w:tc>
        <w:tc>
          <w:tcPr>
            <w:tcW w:w="908"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r w:rsidRPr="00B36D6F">
              <w:rPr>
                <w:rFonts w:ascii="Times New Roman" w:hAnsi="Times New Roman" w:cs="Times New Roman"/>
                <w:sz w:val="28"/>
                <w:szCs w:val="28"/>
              </w:rPr>
              <w:t xml:space="preserve">                                        Всего:</w:t>
            </w: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4</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005"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r w:rsidR="00D02E36" w:rsidRPr="00B36D6F">
        <w:tc>
          <w:tcPr>
            <w:tcW w:w="657"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4585" w:type="dxa"/>
          </w:tcPr>
          <w:p w:rsidR="00D02E36" w:rsidRPr="00B36D6F" w:rsidRDefault="00D02E36" w:rsidP="00B36D6F">
            <w:pPr>
              <w:spacing w:after="0" w:line="240" w:lineRule="auto"/>
              <w:jc w:val="both"/>
              <w:rPr>
                <w:rFonts w:ascii="Times New Roman" w:hAnsi="Times New Roman" w:cs="Times New Roman"/>
                <w:b/>
                <w:bCs/>
                <w:sz w:val="28"/>
                <w:szCs w:val="28"/>
                <w:highlight w:val="green"/>
              </w:rPr>
            </w:pPr>
            <w:r w:rsidRPr="00B36D6F">
              <w:rPr>
                <w:rFonts w:ascii="Times New Roman" w:hAnsi="Times New Roman" w:cs="Times New Roman"/>
                <w:b/>
                <w:bCs/>
                <w:sz w:val="28"/>
                <w:szCs w:val="28"/>
              </w:rPr>
              <w:t xml:space="preserve">                               Итого за год:</w:t>
            </w:r>
          </w:p>
        </w:tc>
        <w:tc>
          <w:tcPr>
            <w:tcW w:w="1005"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1309" w:type="dxa"/>
          </w:tcPr>
          <w:p w:rsidR="00D02E36" w:rsidRPr="00B36D6F" w:rsidRDefault="00D02E36" w:rsidP="00B36D6F">
            <w:pPr>
              <w:spacing w:after="0" w:line="240" w:lineRule="auto"/>
              <w:jc w:val="both"/>
              <w:rPr>
                <w:rFonts w:ascii="Times New Roman" w:hAnsi="Times New Roman" w:cs="Times New Roman"/>
                <w:b/>
                <w:bCs/>
                <w:sz w:val="28"/>
                <w:szCs w:val="28"/>
              </w:rPr>
            </w:pPr>
          </w:p>
        </w:tc>
        <w:tc>
          <w:tcPr>
            <w:tcW w:w="908" w:type="dxa"/>
          </w:tcPr>
          <w:p w:rsidR="00D02E36" w:rsidRPr="00B36D6F" w:rsidRDefault="00D02E36" w:rsidP="00B36D6F">
            <w:pPr>
              <w:spacing w:after="0" w:line="240" w:lineRule="auto"/>
              <w:jc w:val="both"/>
              <w:rPr>
                <w:rFonts w:ascii="Times New Roman" w:hAnsi="Times New Roman" w:cs="Times New Roman"/>
                <w:b/>
                <w:bCs/>
                <w:sz w:val="28"/>
                <w:szCs w:val="28"/>
              </w:rPr>
            </w:pPr>
            <w:r w:rsidRPr="00B36D6F">
              <w:rPr>
                <w:rFonts w:ascii="Times New Roman" w:hAnsi="Times New Roman" w:cs="Times New Roman"/>
                <w:b/>
                <w:bCs/>
                <w:sz w:val="28"/>
                <w:szCs w:val="28"/>
              </w:rPr>
              <w:t>144ч</w:t>
            </w:r>
          </w:p>
        </w:tc>
        <w:tc>
          <w:tcPr>
            <w:tcW w:w="1603" w:type="dxa"/>
          </w:tcPr>
          <w:p w:rsidR="00D02E36" w:rsidRPr="00B36D6F" w:rsidRDefault="00D02E36" w:rsidP="00B36D6F">
            <w:pPr>
              <w:spacing w:after="0" w:line="240" w:lineRule="auto"/>
              <w:jc w:val="both"/>
              <w:rPr>
                <w:rFonts w:ascii="Times New Roman" w:hAnsi="Times New Roman" w:cs="Times New Roman"/>
                <w:b/>
                <w:bCs/>
                <w:sz w:val="28"/>
                <w:szCs w:val="28"/>
              </w:rPr>
            </w:pPr>
          </w:p>
        </w:tc>
      </w:tr>
    </w:tbl>
    <w:p w:rsidR="00D02E36" w:rsidRDefault="00D02E36" w:rsidP="007D7402">
      <w:pPr>
        <w:spacing w:after="0" w:line="240" w:lineRule="auto"/>
        <w:jc w:val="center"/>
        <w:rPr>
          <w:rFonts w:ascii="Times New Roman" w:hAnsi="Times New Roman" w:cs="Times New Roman"/>
          <w:i/>
          <w:iCs/>
          <w:sz w:val="28"/>
          <w:szCs w:val="28"/>
        </w:rPr>
      </w:pPr>
      <w:r w:rsidRPr="000A1A4B">
        <w:rPr>
          <w:rFonts w:ascii="Times New Roman" w:hAnsi="Times New Roman" w:cs="Times New Roman"/>
          <w:i/>
          <w:iCs/>
          <w:sz w:val="28"/>
          <w:szCs w:val="28"/>
        </w:rPr>
        <w:t xml:space="preserve"> </w:t>
      </w:r>
    </w:p>
    <w:p w:rsidR="00D02E36" w:rsidRPr="008E77A0" w:rsidRDefault="00D02E36" w:rsidP="00684A94">
      <w:pPr>
        <w:spacing w:after="0"/>
        <w:jc w:val="center"/>
        <w:rPr>
          <w:rFonts w:ascii="Times New Roman" w:hAnsi="Times New Roman" w:cs="Times New Roman"/>
          <w:b/>
          <w:bCs/>
          <w:sz w:val="28"/>
          <w:szCs w:val="28"/>
        </w:rPr>
      </w:pPr>
    </w:p>
    <w:p w:rsidR="00D02E36" w:rsidRPr="007A599C" w:rsidRDefault="00D02E36" w:rsidP="00684A94">
      <w:pPr>
        <w:spacing w:line="240" w:lineRule="auto"/>
        <w:jc w:val="center"/>
        <w:rPr>
          <w:rFonts w:ascii="Times New Roman" w:hAnsi="Times New Roman" w:cs="Times New Roman"/>
          <w:b/>
          <w:bCs/>
          <w:sz w:val="28"/>
          <w:szCs w:val="28"/>
        </w:rPr>
      </w:pPr>
      <w:r w:rsidRPr="007A599C">
        <w:rPr>
          <w:rFonts w:ascii="Times New Roman" w:hAnsi="Times New Roman" w:cs="Times New Roman"/>
          <w:b/>
          <w:bCs/>
          <w:sz w:val="28"/>
          <w:szCs w:val="28"/>
        </w:rPr>
        <w:t>Содержание.</w:t>
      </w:r>
    </w:p>
    <w:p w:rsidR="00D02E36" w:rsidRPr="007A599C" w:rsidRDefault="00D02E36" w:rsidP="007A599C">
      <w:pPr>
        <w:spacing w:line="240" w:lineRule="auto"/>
        <w:jc w:val="both"/>
        <w:rPr>
          <w:rFonts w:ascii="Times New Roman" w:hAnsi="Times New Roman" w:cs="Times New Roman"/>
          <w:sz w:val="28"/>
          <w:szCs w:val="28"/>
        </w:rPr>
      </w:pPr>
      <w:r w:rsidRPr="007A599C">
        <w:rPr>
          <w:rFonts w:ascii="Times New Roman" w:hAnsi="Times New Roman" w:cs="Times New Roman"/>
          <w:b/>
          <w:bCs/>
          <w:i/>
          <w:iCs/>
          <w:sz w:val="28"/>
          <w:szCs w:val="28"/>
        </w:rPr>
        <w:t>1.Тема</w:t>
      </w:r>
      <w:r w:rsidRPr="007A599C">
        <w:rPr>
          <w:rFonts w:ascii="Times New Roman" w:hAnsi="Times New Roman" w:cs="Times New Roman"/>
          <w:b/>
          <w:bCs/>
          <w:sz w:val="28"/>
          <w:szCs w:val="28"/>
        </w:rPr>
        <w:t>.</w:t>
      </w:r>
      <w:r w:rsidRPr="007A599C">
        <w:rPr>
          <w:rFonts w:ascii="Times New Roman" w:hAnsi="Times New Roman" w:cs="Times New Roman"/>
          <w:sz w:val="28"/>
          <w:szCs w:val="28"/>
        </w:rPr>
        <w:t xml:space="preserve"> Вводное занятие. Составление плана работы на учебный год. Правила безопасности труда.</w:t>
      </w:r>
    </w:p>
    <w:p w:rsidR="00D02E36" w:rsidRDefault="00D02E36" w:rsidP="007A599C">
      <w:pPr>
        <w:spacing w:line="240" w:lineRule="auto"/>
        <w:jc w:val="both"/>
        <w:rPr>
          <w:rFonts w:ascii="Times New Roman" w:hAnsi="Times New Roman" w:cs="Times New Roman"/>
          <w:b/>
          <w:bCs/>
          <w:sz w:val="28"/>
          <w:szCs w:val="28"/>
        </w:rPr>
      </w:pPr>
      <w:r w:rsidRPr="007A599C">
        <w:rPr>
          <w:rFonts w:ascii="Times New Roman" w:hAnsi="Times New Roman" w:cs="Times New Roman"/>
          <w:b/>
          <w:bCs/>
          <w:i/>
          <w:iCs/>
          <w:sz w:val="28"/>
          <w:szCs w:val="28"/>
        </w:rPr>
        <w:t>2.Тема</w:t>
      </w:r>
      <w:r>
        <w:rPr>
          <w:rFonts w:ascii="Times New Roman" w:hAnsi="Times New Roman" w:cs="Times New Roman"/>
          <w:b/>
          <w:bCs/>
          <w:sz w:val="28"/>
          <w:szCs w:val="28"/>
        </w:rPr>
        <w:t>.Основы  композиции.</w:t>
      </w:r>
    </w:p>
    <w:p w:rsidR="00D02E36" w:rsidRPr="00A27D54" w:rsidRDefault="00D02E36" w:rsidP="007A599C">
      <w:pPr>
        <w:spacing w:line="240" w:lineRule="auto"/>
        <w:jc w:val="both"/>
        <w:rPr>
          <w:rFonts w:ascii="Times New Roman" w:hAnsi="Times New Roman" w:cs="Times New Roman"/>
          <w:b/>
          <w:bCs/>
          <w:sz w:val="28"/>
          <w:szCs w:val="28"/>
        </w:rPr>
      </w:pPr>
      <w:r w:rsidRPr="007A599C">
        <w:rPr>
          <w:rFonts w:ascii="Times New Roman" w:hAnsi="Times New Roman" w:cs="Times New Roman"/>
          <w:i/>
          <w:iCs/>
          <w:sz w:val="28"/>
          <w:szCs w:val="28"/>
        </w:rPr>
        <w:t>Теория</w:t>
      </w:r>
      <w:r w:rsidRPr="007A599C">
        <w:rPr>
          <w:rFonts w:ascii="Times New Roman" w:hAnsi="Times New Roman" w:cs="Times New Roman"/>
          <w:sz w:val="28"/>
          <w:szCs w:val="28"/>
        </w:rPr>
        <w:t>: Фронтальная,   Высотная, Объемная, Глубинно – пространственная</w:t>
      </w:r>
    </w:p>
    <w:p w:rsidR="00D02E36" w:rsidRPr="007A599C" w:rsidRDefault="00D02E36" w:rsidP="007A599C">
      <w:pPr>
        <w:spacing w:line="240" w:lineRule="auto"/>
        <w:jc w:val="both"/>
        <w:rPr>
          <w:rFonts w:ascii="Times New Roman" w:hAnsi="Times New Roman" w:cs="Times New Roman"/>
          <w:b/>
          <w:bCs/>
          <w:sz w:val="28"/>
          <w:szCs w:val="28"/>
        </w:rPr>
      </w:pPr>
      <w:r w:rsidRPr="007A599C">
        <w:rPr>
          <w:rFonts w:ascii="Times New Roman" w:hAnsi="Times New Roman" w:cs="Times New Roman"/>
          <w:b/>
          <w:bCs/>
          <w:sz w:val="28"/>
          <w:szCs w:val="28"/>
        </w:rPr>
        <w:t> </w:t>
      </w:r>
      <w:r w:rsidRPr="007A599C">
        <w:rPr>
          <w:rFonts w:ascii="Times New Roman" w:hAnsi="Times New Roman" w:cs="Times New Roman"/>
          <w:b/>
          <w:bCs/>
          <w:i/>
          <w:iCs/>
          <w:sz w:val="28"/>
          <w:szCs w:val="28"/>
        </w:rPr>
        <w:t>2.Тема</w:t>
      </w:r>
      <w:r w:rsidRPr="007A599C">
        <w:rPr>
          <w:rFonts w:ascii="Times New Roman" w:hAnsi="Times New Roman" w:cs="Times New Roman"/>
          <w:b/>
          <w:bCs/>
          <w:sz w:val="28"/>
          <w:szCs w:val="28"/>
        </w:rPr>
        <w:t>.</w:t>
      </w:r>
      <w:r w:rsidRPr="007A599C">
        <w:rPr>
          <w:rFonts w:ascii="Times New Roman" w:hAnsi="Times New Roman" w:cs="Times New Roman"/>
          <w:sz w:val="24"/>
          <w:szCs w:val="24"/>
          <w:lang w:eastAsia="ru-RU"/>
        </w:rPr>
        <w:t xml:space="preserve"> </w:t>
      </w:r>
      <w:r w:rsidRPr="007A599C">
        <w:rPr>
          <w:rFonts w:ascii="Times New Roman" w:hAnsi="Times New Roman" w:cs="Times New Roman"/>
          <w:b/>
          <w:bCs/>
          <w:sz w:val="28"/>
          <w:szCs w:val="28"/>
        </w:rPr>
        <w:t xml:space="preserve">Изучение основных видов декоративно - прикладного творчества. «Джутовая филигрань» .   </w:t>
      </w:r>
    </w:p>
    <w:p w:rsidR="00D02E36" w:rsidRPr="007A599C" w:rsidRDefault="00D02E36" w:rsidP="008473BE">
      <w:pPr>
        <w:spacing w:line="240" w:lineRule="auto"/>
        <w:jc w:val="both"/>
        <w:rPr>
          <w:rFonts w:ascii="Times New Roman" w:hAnsi="Times New Roman" w:cs="Times New Roman"/>
          <w:sz w:val="28"/>
          <w:szCs w:val="28"/>
        </w:rPr>
      </w:pPr>
      <w:r w:rsidRPr="007A599C">
        <w:rPr>
          <w:rFonts w:ascii="Times New Roman" w:hAnsi="Times New Roman" w:cs="Times New Roman"/>
          <w:i/>
          <w:iCs/>
          <w:sz w:val="28"/>
          <w:szCs w:val="28"/>
        </w:rPr>
        <w:t>Теория:</w:t>
      </w:r>
      <w:r w:rsidRPr="007A599C">
        <w:rPr>
          <w:rFonts w:ascii="Times New Roman" w:hAnsi="Times New Roman" w:cs="Times New Roman"/>
          <w:sz w:val="24"/>
          <w:szCs w:val="24"/>
          <w:lang w:eastAsia="ru-RU"/>
        </w:rPr>
        <w:t xml:space="preserve"> </w:t>
      </w:r>
      <w:r w:rsidRPr="007A599C">
        <w:rPr>
          <w:rFonts w:ascii="Times New Roman" w:hAnsi="Times New Roman" w:cs="Times New Roman"/>
          <w:sz w:val="28"/>
          <w:szCs w:val="28"/>
        </w:rPr>
        <w:t>Виды джута. Техника работы</w:t>
      </w:r>
      <w:r>
        <w:rPr>
          <w:rFonts w:ascii="Times New Roman" w:hAnsi="Times New Roman" w:cs="Times New Roman"/>
          <w:sz w:val="28"/>
          <w:szCs w:val="28"/>
        </w:rPr>
        <w:t xml:space="preserve"> с джутовой нитью.</w:t>
      </w:r>
      <w:r w:rsidRPr="008473BE">
        <w:rPr>
          <w:rFonts w:ascii="Times New Roman" w:hAnsi="Times New Roman" w:cs="Times New Roman"/>
          <w:sz w:val="28"/>
          <w:szCs w:val="28"/>
        </w:rPr>
        <w:t xml:space="preserve"> </w:t>
      </w:r>
      <w:r w:rsidRPr="007A599C">
        <w:rPr>
          <w:rFonts w:ascii="Times New Roman" w:hAnsi="Times New Roman" w:cs="Times New Roman"/>
          <w:sz w:val="28"/>
          <w:szCs w:val="28"/>
        </w:rPr>
        <w:t>Использование джута в объемных работах</w:t>
      </w:r>
      <w:r>
        <w:rPr>
          <w:rFonts w:ascii="Times New Roman" w:hAnsi="Times New Roman" w:cs="Times New Roman"/>
          <w:sz w:val="28"/>
          <w:szCs w:val="28"/>
        </w:rPr>
        <w:t>.</w:t>
      </w:r>
    </w:p>
    <w:p w:rsidR="00D02E36" w:rsidRPr="007A599C" w:rsidRDefault="00D02E36" w:rsidP="00A27D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A599C">
        <w:rPr>
          <w:rFonts w:ascii="Times New Roman" w:hAnsi="Times New Roman" w:cs="Times New Roman"/>
          <w:i/>
          <w:iCs/>
          <w:sz w:val="28"/>
          <w:szCs w:val="28"/>
        </w:rPr>
        <w:t>Практика:</w:t>
      </w:r>
      <w:r w:rsidRPr="007A599C">
        <w:rPr>
          <w:rFonts w:ascii="Times New Roman" w:hAnsi="Times New Roman" w:cs="Times New Roman"/>
          <w:sz w:val="28"/>
          <w:szCs w:val="28"/>
        </w:rPr>
        <w:t xml:space="preserve"> Изготовление элементов из джута</w:t>
      </w:r>
      <w:r>
        <w:rPr>
          <w:rFonts w:ascii="Times New Roman" w:hAnsi="Times New Roman" w:cs="Times New Roman"/>
          <w:sz w:val="28"/>
          <w:szCs w:val="28"/>
        </w:rPr>
        <w:t>: пружинка, пружинка –кольцо, плоский лист, двойной лист, лист из колец.</w:t>
      </w:r>
      <w:r w:rsidRPr="008473BE">
        <w:rPr>
          <w:rFonts w:ascii="Times New Roman" w:hAnsi="Times New Roman" w:cs="Times New Roman"/>
          <w:sz w:val="28"/>
          <w:szCs w:val="28"/>
        </w:rPr>
        <w:t xml:space="preserve"> </w:t>
      </w:r>
      <w:r>
        <w:rPr>
          <w:rFonts w:ascii="Times New Roman" w:hAnsi="Times New Roman" w:cs="Times New Roman"/>
          <w:sz w:val="28"/>
          <w:szCs w:val="28"/>
        </w:rPr>
        <w:t>Окрашивание джутовой нити.</w:t>
      </w:r>
    </w:p>
    <w:p w:rsidR="00D02E36" w:rsidRPr="007A599C" w:rsidRDefault="00D02E36" w:rsidP="00A27D54">
      <w:pPr>
        <w:spacing w:after="0"/>
        <w:rPr>
          <w:rFonts w:ascii="Times New Roman" w:hAnsi="Times New Roman" w:cs="Times New Roman"/>
          <w:sz w:val="28"/>
          <w:szCs w:val="28"/>
        </w:rPr>
      </w:pPr>
      <w:r w:rsidRPr="007A599C">
        <w:rPr>
          <w:rFonts w:ascii="Times New Roman" w:hAnsi="Times New Roman" w:cs="Times New Roman"/>
          <w:sz w:val="28"/>
          <w:szCs w:val="28"/>
        </w:rPr>
        <w:t xml:space="preserve"> </w:t>
      </w:r>
      <w:r>
        <w:rPr>
          <w:rFonts w:ascii="Times New Roman" w:hAnsi="Times New Roman" w:cs="Times New Roman"/>
          <w:sz w:val="28"/>
          <w:szCs w:val="28"/>
        </w:rPr>
        <w:t>Работа с мешковиной</w:t>
      </w:r>
      <w:r w:rsidRPr="007A599C">
        <w:rPr>
          <w:rFonts w:ascii="Times New Roman" w:hAnsi="Times New Roman" w:cs="Times New Roman"/>
          <w:sz w:val="28"/>
          <w:szCs w:val="28"/>
        </w:rPr>
        <w:t xml:space="preserve"> </w:t>
      </w:r>
      <w:r>
        <w:rPr>
          <w:rFonts w:ascii="Times New Roman" w:hAnsi="Times New Roman" w:cs="Times New Roman"/>
          <w:sz w:val="28"/>
          <w:szCs w:val="28"/>
        </w:rPr>
        <w:t>, подготовка полотна, изготовление листьев и цветов.</w:t>
      </w:r>
    </w:p>
    <w:p w:rsidR="00D02E36" w:rsidRDefault="00D02E36" w:rsidP="00A27D54">
      <w:pPr>
        <w:spacing w:after="0"/>
        <w:rPr>
          <w:rFonts w:ascii="Times New Roman" w:hAnsi="Times New Roman" w:cs="Times New Roman"/>
          <w:sz w:val="28"/>
          <w:szCs w:val="28"/>
        </w:rPr>
      </w:pPr>
      <w:r w:rsidRPr="007A599C">
        <w:rPr>
          <w:rFonts w:ascii="Times New Roman" w:hAnsi="Times New Roman" w:cs="Times New Roman"/>
          <w:sz w:val="28"/>
          <w:szCs w:val="28"/>
        </w:rPr>
        <w:t>Изготовление панно в технике «Джутовая филигрань».</w:t>
      </w:r>
    </w:p>
    <w:p w:rsidR="00D02E36" w:rsidRPr="007A599C" w:rsidRDefault="00D02E36" w:rsidP="00A27D54">
      <w:pPr>
        <w:spacing w:after="0"/>
        <w:rPr>
          <w:rFonts w:ascii="Times New Roman" w:hAnsi="Times New Roman" w:cs="Times New Roman"/>
          <w:sz w:val="28"/>
          <w:szCs w:val="28"/>
        </w:rPr>
      </w:pPr>
    </w:p>
    <w:p w:rsidR="00D02E36" w:rsidRDefault="00D02E36" w:rsidP="00A27D54">
      <w:pPr>
        <w:spacing w:line="240" w:lineRule="auto"/>
        <w:jc w:val="both"/>
        <w:rPr>
          <w:rFonts w:ascii="Times New Roman" w:hAnsi="Times New Roman" w:cs="Times New Roman"/>
          <w:b/>
          <w:bCs/>
          <w:sz w:val="28"/>
          <w:szCs w:val="28"/>
        </w:rPr>
      </w:pPr>
      <w:r w:rsidRPr="007A599C">
        <w:rPr>
          <w:rFonts w:ascii="Times New Roman" w:hAnsi="Times New Roman" w:cs="Times New Roman"/>
          <w:b/>
          <w:bCs/>
          <w:sz w:val="28"/>
          <w:szCs w:val="28"/>
        </w:rPr>
        <w:t>3.Тема.</w:t>
      </w:r>
      <w:r w:rsidRPr="007A599C">
        <w:rPr>
          <w:rFonts w:ascii="Times New Roman" w:hAnsi="Times New Roman" w:cs="Times New Roman"/>
          <w:sz w:val="24"/>
          <w:szCs w:val="24"/>
          <w:lang w:eastAsia="ru-RU"/>
        </w:rPr>
        <w:t xml:space="preserve"> </w:t>
      </w:r>
      <w:r w:rsidRPr="007A599C">
        <w:rPr>
          <w:rFonts w:ascii="Times New Roman" w:hAnsi="Times New Roman" w:cs="Times New Roman"/>
          <w:b/>
          <w:bCs/>
          <w:sz w:val="28"/>
          <w:szCs w:val="28"/>
        </w:rPr>
        <w:t>Осн</w:t>
      </w:r>
      <w:r>
        <w:rPr>
          <w:rFonts w:ascii="Times New Roman" w:hAnsi="Times New Roman" w:cs="Times New Roman"/>
          <w:b/>
          <w:bCs/>
          <w:sz w:val="28"/>
          <w:szCs w:val="28"/>
        </w:rPr>
        <w:t>овы графических знаний и умений</w:t>
      </w:r>
    </w:p>
    <w:p w:rsidR="00D02E36" w:rsidRPr="00A27D54" w:rsidRDefault="00D02E36" w:rsidP="00A27D54">
      <w:pPr>
        <w:spacing w:line="240" w:lineRule="auto"/>
        <w:jc w:val="both"/>
        <w:rPr>
          <w:rFonts w:ascii="Times New Roman" w:hAnsi="Times New Roman" w:cs="Times New Roman"/>
          <w:b/>
          <w:bCs/>
          <w:sz w:val="28"/>
          <w:szCs w:val="28"/>
        </w:rPr>
      </w:pPr>
      <w:r w:rsidRPr="007A599C">
        <w:rPr>
          <w:rFonts w:ascii="Times New Roman" w:hAnsi="Times New Roman" w:cs="Times New Roman"/>
          <w:i/>
          <w:iCs/>
          <w:sz w:val="28"/>
          <w:szCs w:val="28"/>
        </w:rPr>
        <w:t>Теория:</w:t>
      </w:r>
      <w:r w:rsidRPr="007A599C">
        <w:rPr>
          <w:rFonts w:ascii="Times New Roman" w:hAnsi="Times New Roman" w:cs="Times New Roman"/>
          <w:b/>
          <w:bCs/>
          <w:sz w:val="28"/>
          <w:szCs w:val="28"/>
        </w:rPr>
        <w:t xml:space="preserve"> </w:t>
      </w:r>
      <w:r w:rsidRPr="008473BE">
        <w:rPr>
          <w:rFonts w:ascii="Times New Roman" w:hAnsi="Times New Roman" w:cs="Times New Roman"/>
          <w:sz w:val="28"/>
          <w:szCs w:val="28"/>
        </w:rPr>
        <w:t>Архитектурные сооружения в масштабе</w:t>
      </w:r>
      <w:r>
        <w:rPr>
          <w:rFonts w:ascii="Times New Roman" w:hAnsi="Times New Roman" w:cs="Times New Roman"/>
          <w:sz w:val="28"/>
          <w:szCs w:val="28"/>
        </w:rPr>
        <w:t xml:space="preserve">. </w:t>
      </w:r>
    </w:p>
    <w:p w:rsidR="00D02E36" w:rsidRDefault="00D02E36" w:rsidP="00A27D54">
      <w:pPr>
        <w:spacing w:after="0"/>
        <w:jc w:val="both"/>
        <w:rPr>
          <w:rFonts w:ascii="Times New Roman" w:hAnsi="Times New Roman" w:cs="Times New Roman"/>
          <w:sz w:val="28"/>
          <w:szCs w:val="28"/>
        </w:rPr>
      </w:pPr>
      <w:r>
        <w:rPr>
          <w:rFonts w:ascii="Times New Roman" w:hAnsi="Times New Roman" w:cs="Times New Roman"/>
          <w:sz w:val="28"/>
          <w:szCs w:val="28"/>
        </w:rPr>
        <w:t xml:space="preserve">Архитектурные композиции. </w:t>
      </w:r>
    </w:p>
    <w:p w:rsidR="00D02E36" w:rsidRDefault="00D02E36" w:rsidP="008473BE">
      <w:pPr>
        <w:spacing w:line="240" w:lineRule="auto"/>
        <w:jc w:val="both"/>
        <w:rPr>
          <w:rFonts w:ascii="Times New Roman" w:hAnsi="Times New Roman" w:cs="Times New Roman"/>
          <w:sz w:val="28"/>
          <w:szCs w:val="28"/>
        </w:rPr>
      </w:pPr>
      <w:r w:rsidRPr="008473BE">
        <w:rPr>
          <w:rFonts w:ascii="Times New Roman" w:hAnsi="Times New Roman" w:cs="Times New Roman"/>
          <w:i/>
          <w:iCs/>
          <w:sz w:val="28"/>
          <w:szCs w:val="28"/>
        </w:rPr>
        <w:t>Практика:</w:t>
      </w:r>
      <w:r>
        <w:rPr>
          <w:rFonts w:ascii="Times New Roman" w:hAnsi="Times New Roman" w:cs="Times New Roman"/>
          <w:i/>
          <w:iCs/>
          <w:sz w:val="28"/>
          <w:szCs w:val="28"/>
        </w:rPr>
        <w:t xml:space="preserve"> </w:t>
      </w:r>
      <w:r w:rsidRPr="008473BE">
        <w:rPr>
          <w:rFonts w:ascii="Times New Roman" w:hAnsi="Times New Roman" w:cs="Times New Roman"/>
          <w:sz w:val="28"/>
          <w:szCs w:val="28"/>
        </w:rPr>
        <w:t>изготовление архитектурных сооружений в масштабе.</w:t>
      </w:r>
      <w:r>
        <w:rPr>
          <w:rFonts w:ascii="Times New Roman" w:hAnsi="Times New Roman" w:cs="Times New Roman"/>
          <w:sz w:val="28"/>
          <w:szCs w:val="28"/>
        </w:rPr>
        <w:t xml:space="preserve"> Архитектурные фантазии: </w:t>
      </w:r>
      <w:r w:rsidRPr="008473BE">
        <w:rPr>
          <w:rFonts w:ascii="Times New Roman" w:hAnsi="Times New Roman" w:cs="Times New Roman"/>
          <w:sz w:val="28"/>
          <w:szCs w:val="28"/>
        </w:rPr>
        <w:t>Построение фронтальной композиции</w:t>
      </w:r>
      <w:r>
        <w:rPr>
          <w:rFonts w:ascii="Times New Roman" w:hAnsi="Times New Roman" w:cs="Times New Roman"/>
          <w:sz w:val="28"/>
          <w:szCs w:val="28"/>
        </w:rPr>
        <w:t>.</w:t>
      </w:r>
      <w:r w:rsidRPr="00A27D54">
        <w:rPr>
          <w:rFonts w:ascii="Times New Roman" w:hAnsi="Times New Roman" w:cs="Times New Roman"/>
          <w:sz w:val="28"/>
          <w:szCs w:val="28"/>
        </w:rPr>
        <w:t xml:space="preserve"> </w:t>
      </w:r>
      <w:r>
        <w:rPr>
          <w:rFonts w:ascii="Times New Roman" w:hAnsi="Times New Roman" w:cs="Times New Roman"/>
          <w:sz w:val="28"/>
          <w:szCs w:val="28"/>
        </w:rPr>
        <w:t>Построение высотной композиции.</w:t>
      </w:r>
      <w:r w:rsidRPr="00A27D54">
        <w:rPr>
          <w:rFonts w:ascii="Times New Roman" w:hAnsi="Times New Roman" w:cs="Times New Roman"/>
          <w:sz w:val="28"/>
          <w:szCs w:val="28"/>
        </w:rPr>
        <w:t xml:space="preserve"> </w:t>
      </w:r>
      <w:r>
        <w:rPr>
          <w:rFonts w:ascii="Times New Roman" w:hAnsi="Times New Roman" w:cs="Times New Roman"/>
          <w:sz w:val="28"/>
          <w:szCs w:val="28"/>
        </w:rPr>
        <w:t>Построение объемной композиции.Ландшафт</w:t>
      </w:r>
    </w:p>
    <w:p w:rsidR="00D02E36" w:rsidRDefault="00D02E36" w:rsidP="007A599C">
      <w:pPr>
        <w:spacing w:line="240" w:lineRule="auto"/>
        <w:jc w:val="both"/>
        <w:rPr>
          <w:rFonts w:ascii="Times New Roman" w:hAnsi="Times New Roman" w:cs="Times New Roman"/>
          <w:b/>
          <w:bCs/>
          <w:sz w:val="28"/>
          <w:szCs w:val="28"/>
        </w:rPr>
      </w:pPr>
      <w:r w:rsidRPr="007A599C">
        <w:rPr>
          <w:rFonts w:ascii="Times New Roman" w:hAnsi="Times New Roman" w:cs="Times New Roman"/>
          <w:b/>
          <w:bCs/>
          <w:sz w:val="28"/>
          <w:szCs w:val="28"/>
        </w:rPr>
        <w:t>4.Тема: Творческая мастерская</w:t>
      </w:r>
    </w:p>
    <w:p w:rsidR="00D02E36" w:rsidRPr="00A27D54" w:rsidRDefault="00D02E36" w:rsidP="007A599C">
      <w:pPr>
        <w:spacing w:line="240" w:lineRule="auto"/>
        <w:jc w:val="both"/>
        <w:rPr>
          <w:rFonts w:ascii="Times New Roman" w:hAnsi="Times New Roman" w:cs="Times New Roman"/>
          <w:b/>
          <w:bCs/>
          <w:sz w:val="28"/>
          <w:szCs w:val="28"/>
        </w:rPr>
      </w:pPr>
      <w:r w:rsidRPr="00E9038F">
        <w:rPr>
          <w:rFonts w:ascii="Times New Roman" w:hAnsi="Times New Roman" w:cs="Times New Roman"/>
          <w:i/>
          <w:iCs/>
          <w:sz w:val="28"/>
          <w:szCs w:val="28"/>
        </w:rPr>
        <w:lastRenderedPageBreak/>
        <w:t>Теория:</w:t>
      </w:r>
      <w:r>
        <w:rPr>
          <w:rFonts w:ascii="Times New Roman" w:hAnsi="Times New Roman" w:cs="Times New Roman"/>
          <w:i/>
          <w:iCs/>
          <w:sz w:val="28"/>
          <w:szCs w:val="28"/>
        </w:rPr>
        <w:t xml:space="preserve"> </w:t>
      </w:r>
      <w:r w:rsidRPr="00A27D54">
        <w:rPr>
          <w:rFonts w:ascii="Times New Roman" w:hAnsi="Times New Roman" w:cs="Times New Roman"/>
          <w:sz w:val="28"/>
          <w:szCs w:val="28"/>
        </w:rPr>
        <w:t>Современные декоративно прикладные техники и материалы для творчества.</w:t>
      </w:r>
    </w:p>
    <w:p w:rsidR="00D02E36" w:rsidRPr="007A599C" w:rsidRDefault="00D02E36" w:rsidP="007A599C">
      <w:pPr>
        <w:spacing w:line="240" w:lineRule="auto"/>
        <w:jc w:val="both"/>
        <w:rPr>
          <w:rFonts w:ascii="Times New Roman" w:hAnsi="Times New Roman" w:cs="Times New Roman"/>
          <w:sz w:val="28"/>
          <w:szCs w:val="28"/>
        </w:rPr>
      </w:pPr>
      <w:r w:rsidRPr="007A599C">
        <w:rPr>
          <w:rFonts w:ascii="Times New Roman" w:hAnsi="Times New Roman" w:cs="Times New Roman"/>
          <w:i/>
          <w:iCs/>
          <w:sz w:val="28"/>
          <w:szCs w:val="28"/>
        </w:rPr>
        <w:t>Практика</w:t>
      </w:r>
      <w:r w:rsidRPr="007A599C">
        <w:rPr>
          <w:rFonts w:ascii="Times New Roman" w:hAnsi="Times New Roman" w:cs="Times New Roman"/>
          <w:sz w:val="28"/>
          <w:szCs w:val="28"/>
        </w:rPr>
        <w:t>: Изготовление поздравительных открыток, сувениров к праздникам.</w:t>
      </w:r>
    </w:p>
    <w:p w:rsidR="00D02E36" w:rsidRPr="007A599C" w:rsidRDefault="00D02E36" w:rsidP="007A599C">
      <w:pPr>
        <w:spacing w:line="240" w:lineRule="auto"/>
        <w:jc w:val="both"/>
        <w:rPr>
          <w:rFonts w:ascii="Times New Roman" w:hAnsi="Times New Roman" w:cs="Times New Roman"/>
          <w:sz w:val="28"/>
          <w:szCs w:val="28"/>
        </w:rPr>
      </w:pPr>
      <w:r w:rsidRPr="007A599C">
        <w:rPr>
          <w:rFonts w:ascii="Times New Roman" w:hAnsi="Times New Roman" w:cs="Times New Roman"/>
          <w:sz w:val="28"/>
          <w:szCs w:val="28"/>
        </w:rPr>
        <w:t>Арт –подарки –светильник «Сова»</w:t>
      </w:r>
    </w:p>
    <w:p w:rsidR="00D02E36" w:rsidRDefault="00D02E36" w:rsidP="007A599C">
      <w:pPr>
        <w:spacing w:line="240" w:lineRule="auto"/>
        <w:jc w:val="both"/>
        <w:rPr>
          <w:rFonts w:ascii="Times New Roman" w:hAnsi="Times New Roman" w:cs="Times New Roman"/>
          <w:b/>
          <w:bCs/>
          <w:sz w:val="28"/>
          <w:szCs w:val="28"/>
        </w:rPr>
      </w:pPr>
      <w:r w:rsidRPr="007A599C">
        <w:rPr>
          <w:rFonts w:ascii="Times New Roman" w:hAnsi="Times New Roman" w:cs="Times New Roman"/>
          <w:b/>
          <w:bCs/>
          <w:sz w:val="28"/>
          <w:szCs w:val="28"/>
        </w:rPr>
        <w:t>5.Тема:</w:t>
      </w:r>
      <w:r w:rsidRPr="007A599C">
        <w:rPr>
          <w:rFonts w:ascii="Times New Roman" w:hAnsi="Times New Roman" w:cs="Times New Roman"/>
          <w:sz w:val="24"/>
          <w:szCs w:val="24"/>
          <w:lang w:eastAsia="ru-RU"/>
        </w:rPr>
        <w:t xml:space="preserve"> </w:t>
      </w:r>
      <w:r w:rsidRPr="007A599C">
        <w:rPr>
          <w:rFonts w:ascii="Times New Roman" w:hAnsi="Times New Roman" w:cs="Times New Roman"/>
          <w:b/>
          <w:bCs/>
          <w:sz w:val="28"/>
          <w:szCs w:val="28"/>
        </w:rPr>
        <w:t>Дизайн пространственной среды</w:t>
      </w:r>
    </w:p>
    <w:p w:rsidR="00D02E36" w:rsidRPr="00A27D54" w:rsidRDefault="00D02E36" w:rsidP="007A599C">
      <w:pPr>
        <w:spacing w:line="240" w:lineRule="auto"/>
        <w:jc w:val="both"/>
        <w:rPr>
          <w:rFonts w:ascii="Times New Roman" w:hAnsi="Times New Roman" w:cs="Times New Roman"/>
          <w:sz w:val="28"/>
          <w:szCs w:val="28"/>
        </w:rPr>
      </w:pPr>
      <w:r w:rsidRPr="00E9038F">
        <w:rPr>
          <w:rFonts w:ascii="Times New Roman" w:hAnsi="Times New Roman" w:cs="Times New Roman"/>
          <w:i/>
          <w:iCs/>
          <w:sz w:val="28"/>
          <w:szCs w:val="28"/>
        </w:rPr>
        <w:t>Теория:</w:t>
      </w:r>
      <w:r>
        <w:rPr>
          <w:rFonts w:ascii="Times New Roman" w:hAnsi="Times New Roman" w:cs="Times New Roman"/>
          <w:i/>
          <w:iCs/>
          <w:sz w:val="28"/>
          <w:szCs w:val="28"/>
        </w:rPr>
        <w:t xml:space="preserve"> </w:t>
      </w:r>
      <w:r w:rsidRPr="00A27D54">
        <w:rPr>
          <w:rFonts w:ascii="Times New Roman" w:hAnsi="Times New Roman" w:cs="Times New Roman"/>
          <w:sz w:val="28"/>
          <w:szCs w:val="28"/>
        </w:rPr>
        <w:t>Дизайн пространственной среды –это…Правильное ведение документации творческого проекта.</w:t>
      </w:r>
    </w:p>
    <w:p w:rsidR="00D02E36" w:rsidRPr="007A599C" w:rsidRDefault="00D02E36" w:rsidP="007A599C">
      <w:pPr>
        <w:spacing w:line="240" w:lineRule="auto"/>
        <w:jc w:val="both"/>
        <w:rPr>
          <w:rFonts w:ascii="Times New Roman" w:hAnsi="Times New Roman" w:cs="Times New Roman"/>
          <w:sz w:val="28"/>
          <w:szCs w:val="28"/>
        </w:rPr>
      </w:pPr>
      <w:r w:rsidRPr="007A599C">
        <w:rPr>
          <w:rFonts w:ascii="Times New Roman" w:hAnsi="Times New Roman" w:cs="Times New Roman"/>
          <w:i/>
          <w:iCs/>
          <w:sz w:val="28"/>
          <w:szCs w:val="28"/>
        </w:rPr>
        <w:t>Практика</w:t>
      </w:r>
      <w:r w:rsidRPr="007A599C">
        <w:rPr>
          <w:rFonts w:ascii="Times New Roman" w:hAnsi="Times New Roman" w:cs="Times New Roman"/>
          <w:sz w:val="28"/>
          <w:szCs w:val="28"/>
        </w:rPr>
        <w:t>: Решение композиционных задач. Проект по выбору</w:t>
      </w:r>
      <w:r>
        <w:rPr>
          <w:rFonts w:ascii="Times New Roman" w:hAnsi="Times New Roman" w:cs="Times New Roman"/>
          <w:sz w:val="28"/>
          <w:szCs w:val="28"/>
        </w:rPr>
        <w:t>. Ведение документации .Изготовление итогового продукта творческого проекта.</w:t>
      </w:r>
    </w:p>
    <w:p w:rsidR="00D02E36" w:rsidRPr="007A599C" w:rsidRDefault="00D02E36" w:rsidP="007A599C">
      <w:pPr>
        <w:spacing w:line="240" w:lineRule="auto"/>
        <w:jc w:val="both"/>
        <w:rPr>
          <w:rFonts w:ascii="Times New Roman" w:hAnsi="Times New Roman" w:cs="Times New Roman"/>
          <w:b/>
          <w:bCs/>
          <w:sz w:val="28"/>
          <w:szCs w:val="28"/>
        </w:rPr>
      </w:pPr>
      <w:r w:rsidRPr="007A599C">
        <w:rPr>
          <w:rFonts w:ascii="Times New Roman" w:hAnsi="Times New Roman" w:cs="Times New Roman"/>
          <w:b/>
          <w:bCs/>
          <w:sz w:val="28"/>
          <w:szCs w:val="28"/>
        </w:rPr>
        <w:t xml:space="preserve"> 6.Тема:  Проверочно-результативный блок</w:t>
      </w:r>
    </w:p>
    <w:p w:rsidR="00D02E36" w:rsidRDefault="00D02E36" w:rsidP="00A27D54">
      <w:pPr>
        <w:spacing w:line="240" w:lineRule="auto"/>
        <w:jc w:val="both"/>
        <w:rPr>
          <w:rFonts w:ascii="Times New Roman" w:hAnsi="Times New Roman" w:cs="Times New Roman"/>
          <w:sz w:val="28"/>
          <w:szCs w:val="28"/>
        </w:rPr>
      </w:pPr>
      <w:r w:rsidRPr="007A599C">
        <w:rPr>
          <w:rFonts w:ascii="Times New Roman" w:hAnsi="Times New Roman" w:cs="Times New Roman"/>
          <w:i/>
          <w:iCs/>
          <w:sz w:val="28"/>
          <w:szCs w:val="28"/>
        </w:rPr>
        <w:t>Практика</w:t>
      </w:r>
      <w:r w:rsidRPr="007A599C">
        <w:rPr>
          <w:rFonts w:ascii="Times New Roman" w:hAnsi="Times New Roman" w:cs="Times New Roman"/>
          <w:sz w:val="28"/>
          <w:szCs w:val="28"/>
        </w:rPr>
        <w:t>: вводный мониторинг, промежуточный, итоговый.</w:t>
      </w: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Pr="008E77A0" w:rsidRDefault="00684A94" w:rsidP="00684A94">
      <w:pPr>
        <w:spacing w:after="0"/>
        <w:rPr>
          <w:rFonts w:ascii="Times New Roman" w:hAnsi="Times New Roman" w:cs="Times New Roman"/>
          <w:b/>
          <w:bCs/>
          <w:sz w:val="28"/>
          <w:szCs w:val="28"/>
        </w:rPr>
      </w:pPr>
      <w:r w:rsidRPr="008E77A0">
        <w:rPr>
          <w:rFonts w:ascii="Times New Roman" w:hAnsi="Times New Roman" w:cs="Times New Roman"/>
          <w:b/>
          <w:bCs/>
          <w:sz w:val="28"/>
          <w:szCs w:val="28"/>
        </w:rPr>
        <w:lastRenderedPageBreak/>
        <w:t xml:space="preserve">Календарный  учебный  график   </w:t>
      </w:r>
    </w:p>
    <w:p w:rsidR="00684A94" w:rsidRPr="008E77A0" w:rsidRDefault="00684A94" w:rsidP="00684A94">
      <w:pPr>
        <w:spacing w:after="0"/>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3698"/>
        <w:gridCol w:w="1713"/>
        <w:gridCol w:w="1299"/>
        <w:gridCol w:w="2117"/>
      </w:tblGrid>
      <w:tr w:rsidR="00684A94" w:rsidRPr="00B36D6F" w:rsidTr="00BD7144">
        <w:tc>
          <w:tcPr>
            <w:tcW w:w="637"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w:t>
            </w:r>
          </w:p>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п\п</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 xml:space="preserve">                          </w:t>
            </w:r>
          </w:p>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 xml:space="preserve">                            Тема</w:t>
            </w:r>
          </w:p>
        </w:tc>
        <w:tc>
          <w:tcPr>
            <w:tcW w:w="1713" w:type="dxa"/>
          </w:tcPr>
          <w:p w:rsidR="00684A94" w:rsidRPr="00B36D6F" w:rsidRDefault="00684A94" w:rsidP="00BD7144">
            <w:pPr>
              <w:spacing w:after="0"/>
              <w:jc w:val="both"/>
              <w:rPr>
                <w:rFonts w:ascii="Times New Roman" w:hAnsi="Times New Roman" w:cs="Times New Roman"/>
                <w:b/>
                <w:bCs/>
                <w:sz w:val="28"/>
                <w:szCs w:val="28"/>
              </w:rPr>
            </w:pPr>
          </w:p>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 xml:space="preserve"> Количество часов</w:t>
            </w:r>
          </w:p>
          <w:p w:rsidR="00684A94" w:rsidRPr="00B36D6F" w:rsidRDefault="00684A94" w:rsidP="00BD7144">
            <w:pPr>
              <w:spacing w:after="0"/>
              <w:jc w:val="both"/>
              <w:rPr>
                <w:rFonts w:ascii="Times New Roman" w:hAnsi="Times New Roman" w:cs="Times New Roman"/>
                <w:b/>
                <w:bCs/>
                <w:sz w:val="28"/>
                <w:szCs w:val="28"/>
              </w:rPr>
            </w:pPr>
          </w:p>
        </w:tc>
        <w:tc>
          <w:tcPr>
            <w:tcW w:w="1299" w:type="dxa"/>
          </w:tcPr>
          <w:p w:rsidR="00684A94" w:rsidRPr="00B36D6F" w:rsidRDefault="00684A94" w:rsidP="00BD7144">
            <w:pPr>
              <w:spacing w:after="0"/>
              <w:jc w:val="both"/>
              <w:rPr>
                <w:rFonts w:ascii="Times New Roman" w:hAnsi="Times New Roman" w:cs="Times New Roman"/>
                <w:b/>
                <w:bCs/>
                <w:sz w:val="28"/>
                <w:szCs w:val="28"/>
              </w:rPr>
            </w:pPr>
          </w:p>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Число месяц</w:t>
            </w:r>
          </w:p>
        </w:tc>
        <w:tc>
          <w:tcPr>
            <w:tcW w:w="2117" w:type="dxa"/>
          </w:tcPr>
          <w:p w:rsidR="00684A94" w:rsidRPr="00B36D6F" w:rsidRDefault="00684A94" w:rsidP="00BD7144">
            <w:pPr>
              <w:spacing w:after="0"/>
              <w:jc w:val="both"/>
              <w:rPr>
                <w:rFonts w:ascii="Times New Roman" w:hAnsi="Times New Roman" w:cs="Times New Roman"/>
                <w:b/>
                <w:bCs/>
                <w:sz w:val="28"/>
                <w:szCs w:val="28"/>
              </w:rPr>
            </w:pPr>
          </w:p>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Форма контроля</w:t>
            </w: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Введение в образовательную программу. </w:t>
            </w:r>
            <w:r w:rsidRPr="00B36D6F">
              <w:rPr>
                <w:rFonts w:ascii="Times New Roman" w:hAnsi="Times New Roman" w:cs="Times New Roman"/>
                <w:b/>
                <w:bCs/>
                <w:color w:val="FF0000"/>
                <w:sz w:val="28"/>
                <w:szCs w:val="28"/>
              </w:rPr>
              <w:t>ТБ</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2</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Входная диагностика. </w:t>
            </w:r>
          </w:p>
        </w:tc>
        <w:tc>
          <w:tcPr>
            <w:tcW w:w="1713"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  3    </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Изучение основных видов декоративно - прикладного творчества. «Джутовая филигрань» .   Виды джута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 Техника работы с джутовой нитью.</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Окрашивание нити</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из джута, пружинка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из джута, пружинка -кольцо</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 Изготовление сувенира ко «Дню учителя» -«Карандаш –пенал» изготовление чертежей</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9</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 xml:space="preserve"> «Карандаш –пенал» -сборка модели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10</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 xml:space="preserve"> Карандаш пенал»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из джута, плоский лист</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12</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из джута, двойной лист</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13</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Изготовление элементов из джута, лист из колец </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14</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листьев</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Изготовление листьев </w:t>
            </w:r>
            <w:r w:rsidRPr="00B36D6F">
              <w:rPr>
                <w:rFonts w:ascii="Times New Roman" w:hAnsi="Times New Roman" w:cs="Times New Roman"/>
                <w:b/>
                <w:bCs/>
                <w:sz w:val="28"/>
                <w:szCs w:val="28"/>
              </w:rPr>
              <w:t>Лилии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lastRenderedPageBreak/>
              <w:t>16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Изготовление листьев </w:t>
            </w:r>
            <w:r w:rsidRPr="00B36D6F">
              <w:rPr>
                <w:rFonts w:ascii="Times New Roman" w:hAnsi="Times New Roman" w:cs="Times New Roman"/>
                <w:b/>
                <w:bCs/>
                <w:sz w:val="28"/>
                <w:szCs w:val="28"/>
              </w:rPr>
              <w:t>Лилии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лилии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Подготовка мешковины.</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19</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Изготовление шоколадницы ко «Дню матери» -основа, изготовлен. развертки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20</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Изготовление</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Основа шоколадницы</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21</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Изготовление Основы танкетки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22</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Изготовление каблука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23</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Оформление глитерным изолоном</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24</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 xml:space="preserve">    </w:t>
            </w:r>
            <w:r w:rsidRPr="00B36D6F">
              <w:rPr>
                <w:rFonts w:ascii="Times New Roman" w:hAnsi="Times New Roman" w:cs="Times New Roman"/>
                <w:sz w:val="28"/>
                <w:szCs w:val="28"/>
              </w:rPr>
              <w:t>Оформление цветами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 xml:space="preserve">    Оформление танкетки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лепестков Розы</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Розы,сборка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Розы, сборка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29</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панно в технике «Джутовая филигрань» сборка</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30</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панно в технике «Джутовая филигрань» сборка</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sz w:val="28"/>
                <w:szCs w:val="28"/>
              </w:rPr>
              <w:t>Основы композиции</w:t>
            </w:r>
            <w:r w:rsidRPr="00B36D6F">
              <w:rPr>
                <w:rFonts w:ascii="Times New Roman" w:hAnsi="Times New Roman" w:cs="Times New Roman"/>
                <w:sz w:val="28"/>
                <w:szCs w:val="28"/>
              </w:rPr>
              <w:t>. Фронтальная,   Высотная</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32</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sz w:val="28"/>
                <w:szCs w:val="28"/>
              </w:rPr>
              <w:t>Основы композиции</w:t>
            </w:r>
            <w:r w:rsidRPr="00B36D6F">
              <w:rPr>
                <w:rFonts w:ascii="Times New Roman" w:hAnsi="Times New Roman" w:cs="Times New Roman"/>
                <w:sz w:val="28"/>
                <w:szCs w:val="28"/>
              </w:rPr>
              <w:t>. Объемная, Глубинно – пространственная</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33</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Промежуточная аттестация</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34</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панно в технике «Джутовая филигрань». Крепление цветов.</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b/>
                <w:bCs/>
                <w:sz w:val="28"/>
                <w:szCs w:val="28"/>
              </w:rPr>
              <w:t>Основы графических знаний и умений.</w:t>
            </w:r>
            <w:r w:rsidRPr="00B36D6F">
              <w:rPr>
                <w:rFonts w:ascii="Times New Roman" w:hAnsi="Times New Roman" w:cs="Times New Roman"/>
                <w:sz w:val="28"/>
                <w:szCs w:val="28"/>
              </w:rPr>
              <w:t xml:space="preserve"> </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Архитектурные сооружения в масштабе .Черчение на миллиметров. бумаге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Архитектурные сооружения в масштабе. По данным размерам.</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Композиции  в архитектуре. Фронтальная –из геометрических модулей, чертежи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Композиции  в архитектуре. Фронтальная –изготовление модулей. </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39</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Архитектурные фантазии</w:t>
            </w:r>
          </w:p>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Композиции в архитектуре: фронтальная  - цветовое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40</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фронтальная композиция  в архитектуре – сборка, ландшафт </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Высотная композиция – из модулей геометрических фигур, чертежи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42</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Высотная композиция - чертежи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43</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Высотная композиция –цветовое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44</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Высотная композиция – цветовое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b/>
                <w:bCs/>
                <w:sz w:val="28"/>
                <w:szCs w:val="28"/>
              </w:rPr>
            </w:pPr>
          </w:p>
        </w:tc>
        <w:tc>
          <w:tcPr>
            <w:tcW w:w="3698" w:type="dxa"/>
          </w:tcPr>
          <w:p w:rsidR="00684A94" w:rsidRPr="00B36D6F" w:rsidRDefault="00684A94" w:rsidP="00BD7144">
            <w:pPr>
              <w:spacing w:after="0"/>
              <w:jc w:val="both"/>
              <w:rPr>
                <w:rFonts w:ascii="Times New Roman" w:hAnsi="Times New Roman" w:cs="Times New Roman"/>
                <w:b/>
                <w:bCs/>
                <w:sz w:val="28"/>
                <w:szCs w:val="28"/>
                <w:shd w:val="clear" w:color="auto" w:fill="FFFFFF"/>
              </w:rPr>
            </w:pPr>
            <w:r w:rsidRPr="00B36D6F">
              <w:rPr>
                <w:rFonts w:ascii="Times New Roman" w:hAnsi="Times New Roman" w:cs="Times New Roman"/>
                <w:b/>
                <w:bCs/>
                <w:sz w:val="28"/>
                <w:szCs w:val="28"/>
                <w:shd w:val="clear" w:color="auto" w:fill="FFFFFF"/>
              </w:rPr>
              <w:t>ТМ.  Арт – подарки. Светильник «Сова»</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b/>
                <w:bCs/>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 Изготовление перышек их глитерного фоамирана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color w:val="FF0000"/>
                <w:sz w:val="28"/>
                <w:szCs w:val="28"/>
              </w:rPr>
              <w:t>.</w:t>
            </w:r>
            <w:r w:rsidRPr="00B36D6F">
              <w:rPr>
                <w:rFonts w:ascii="Times New Roman" w:hAnsi="Times New Roman" w:cs="Times New Roman"/>
                <w:sz w:val="28"/>
                <w:szCs w:val="28"/>
              </w:rPr>
              <w:t>Изготовление перышек их глитерного фоамирана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w:t>
            </w:r>
            <w:r w:rsidRPr="00B36D6F">
              <w:rPr>
                <w:rFonts w:ascii="Times New Roman" w:hAnsi="Times New Roman" w:cs="Times New Roman"/>
                <w:sz w:val="28"/>
                <w:szCs w:val="28"/>
              </w:rPr>
              <w:t xml:space="preserve">Ошкуривание </w:t>
            </w:r>
            <w:r w:rsidRPr="00B36D6F">
              <w:rPr>
                <w:rFonts w:ascii="Times New Roman" w:hAnsi="Times New Roman" w:cs="Times New Roman"/>
                <w:sz w:val="28"/>
                <w:szCs w:val="28"/>
              </w:rPr>
              <w:lastRenderedPageBreak/>
              <w:t>пласмассового плафона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lastRenderedPageBreak/>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lastRenderedPageBreak/>
              <w:t>48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 Наклеивание перышек</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49</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b/>
                <w:bCs/>
                <w:sz w:val="28"/>
                <w:szCs w:val="28"/>
              </w:rPr>
              <w:t>.</w:t>
            </w:r>
            <w:r w:rsidRPr="00B36D6F">
              <w:rPr>
                <w:rFonts w:ascii="Times New Roman" w:hAnsi="Times New Roman" w:cs="Times New Roman"/>
                <w:sz w:val="28"/>
                <w:szCs w:val="28"/>
              </w:rPr>
              <w:t xml:space="preserve"> Изготовление глаз, кисточек</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50</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color w:val="FF0000"/>
                <w:sz w:val="28"/>
                <w:szCs w:val="28"/>
              </w:rPr>
              <w:t>ТМ</w:t>
            </w:r>
            <w:r w:rsidRPr="00B36D6F">
              <w:rPr>
                <w:rFonts w:ascii="Times New Roman" w:hAnsi="Times New Roman" w:cs="Times New Roman"/>
                <w:sz w:val="28"/>
                <w:szCs w:val="28"/>
              </w:rPr>
              <w:t>,подведение электрики, общая сборка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Архитектурные фантазии</w:t>
            </w:r>
          </w:p>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Композиции в архитектуре: высотная –чертежи модулей геометрических фигур</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52</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Высотная композиция –чертежи, </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53</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Высотная композиция –цветовое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54</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Высотная композиция –сборка ,цветовое </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Архитектурные фантазии .Объемная композиция</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Объемная композиция, чертеж,цветовое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Объемная композиция, цветовое оформление</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Объемная композиция, сборка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Ландшафтный дизайн для высотной композиции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Ландшафтный дизайн для объемной композиции</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b/>
                <w:bCs/>
                <w:sz w:val="28"/>
                <w:szCs w:val="28"/>
              </w:rPr>
              <w:t>Дизайн пространственной среды</w:t>
            </w:r>
          </w:p>
        </w:tc>
        <w:tc>
          <w:tcPr>
            <w:tcW w:w="1713" w:type="dxa"/>
          </w:tcPr>
          <w:p w:rsidR="00684A94" w:rsidRPr="00B36D6F" w:rsidRDefault="00684A94" w:rsidP="00BD7144">
            <w:pPr>
              <w:spacing w:after="0"/>
              <w:jc w:val="both"/>
              <w:rPr>
                <w:rFonts w:ascii="Times New Roman" w:hAnsi="Times New Roman" w:cs="Times New Roman"/>
                <w:sz w:val="28"/>
                <w:szCs w:val="28"/>
              </w:rPr>
            </w:pP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58</w:t>
            </w:r>
          </w:p>
        </w:tc>
        <w:tc>
          <w:tcPr>
            <w:tcW w:w="3698" w:type="dxa"/>
          </w:tcPr>
          <w:p w:rsidR="00684A94" w:rsidRPr="00B36D6F" w:rsidRDefault="00684A94" w:rsidP="00BD7144">
            <w:pPr>
              <w:spacing w:after="0"/>
              <w:jc w:val="both"/>
              <w:rPr>
                <w:rFonts w:ascii="Times New Roman" w:hAnsi="Times New Roman" w:cs="Times New Roman"/>
                <w:b/>
                <w:bCs/>
                <w:sz w:val="28"/>
                <w:szCs w:val="28"/>
              </w:rPr>
            </w:pPr>
            <w:r w:rsidRPr="00B36D6F">
              <w:rPr>
                <w:rFonts w:ascii="Times New Roman" w:hAnsi="Times New Roman" w:cs="Times New Roman"/>
                <w:sz w:val="28"/>
                <w:szCs w:val="28"/>
              </w:rPr>
              <w:t>Выбор темы проекта (среды), техники выполнения, материала, итоговый продукт.</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59</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эскизов</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60</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чертежей</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 xml:space="preserve">Работа с документацией </w:t>
            </w:r>
            <w:r w:rsidRPr="00B36D6F">
              <w:rPr>
                <w:rFonts w:ascii="Times New Roman" w:hAnsi="Times New Roman" w:cs="Times New Roman"/>
                <w:sz w:val="28"/>
                <w:szCs w:val="28"/>
              </w:rPr>
              <w:lastRenderedPageBreak/>
              <w:t>проекта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lastRenderedPageBreak/>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lastRenderedPageBreak/>
              <w:t>62</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основных деталей.</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63</w:t>
            </w:r>
          </w:p>
        </w:tc>
        <w:tc>
          <w:tcPr>
            <w:tcW w:w="3698" w:type="dxa"/>
          </w:tcPr>
          <w:p w:rsidR="00684A94" w:rsidRPr="00B36D6F" w:rsidRDefault="00684A94" w:rsidP="00BD7144">
            <w:pPr>
              <w:spacing w:after="0"/>
              <w:jc w:val="both"/>
              <w:rPr>
                <w:rFonts w:ascii="Times New Roman" w:hAnsi="Times New Roman" w:cs="Times New Roman"/>
                <w:b/>
                <w:bCs/>
                <w:sz w:val="28"/>
                <w:szCs w:val="28"/>
                <w:u w:val="single"/>
              </w:rPr>
            </w:pPr>
            <w:r w:rsidRPr="00B36D6F">
              <w:rPr>
                <w:rFonts w:ascii="Times New Roman" w:hAnsi="Times New Roman" w:cs="Times New Roman"/>
                <w:sz w:val="28"/>
                <w:szCs w:val="28"/>
              </w:rPr>
              <w:t>Изготовление основных деталей.</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64</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Работа с документацией проекта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65</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декора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66</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декора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67</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Изготовление элементов декора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68</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Итоговая аттестация</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highlight w:val="yellow"/>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69</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Сборка проекта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70</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Работа с документацией проекта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71</w:t>
            </w:r>
          </w:p>
        </w:tc>
        <w:tc>
          <w:tcPr>
            <w:tcW w:w="3698"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Оформление проекта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72</w:t>
            </w:r>
          </w:p>
        </w:tc>
        <w:tc>
          <w:tcPr>
            <w:tcW w:w="3698" w:type="dxa"/>
          </w:tcPr>
          <w:p w:rsidR="00684A94" w:rsidRPr="00B36D6F" w:rsidRDefault="00684A94" w:rsidP="00BD7144">
            <w:pPr>
              <w:spacing w:after="0"/>
              <w:jc w:val="both"/>
              <w:rPr>
                <w:rFonts w:ascii="Times New Roman" w:hAnsi="Times New Roman" w:cs="Times New Roman"/>
                <w:sz w:val="28"/>
                <w:szCs w:val="28"/>
                <w:highlight w:val="yellow"/>
              </w:rPr>
            </w:pPr>
            <w:r w:rsidRPr="00B36D6F">
              <w:rPr>
                <w:rFonts w:ascii="Times New Roman" w:hAnsi="Times New Roman" w:cs="Times New Roman"/>
                <w:sz w:val="28"/>
                <w:szCs w:val="28"/>
              </w:rPr>
              <w:t>Защита проекта</w:t>
            </w:r>
          </w:p>
        </w:tc>
        <w:tc>
          <w:tcPr>
            <w:tcW w:w="1713" w:type="dxa"/>
          </w:tcPr>
          <w:p w:rsidR="00684A94" w:rsidRPr="00B36D6F" w:rsidRDefault="00684A94" w:rsidP="00BD7144">
            <w:pPr>
              <w:spacing w:after="0"/>
              <w:jc w:val="both"/>
              <w:rPr>
                <w:rFonts w:ascii="Times New Roman" w:hAnsi="Times New Roman" w:cs="Times New Roman"/>
                <w:sz w:val="28"/>
                <w:szCs w:val="28"/>
              </w:rPr>
            </w:pPr>
            <w:r w:rsidRPr="00B36D6F">
              <w:rPr>
                <w:rFonts w:ascii="Times New Roman" w:hAnsi="Times New Roman" w:cs="Times New Roman"/>
                <w:sz w:val="28"/>
                <w:szCs w:val="28"/>
              </w:rPr>
              <w:t>2</w:t>
            </w:r>
          </w:p>
        </w:tc>
        <w:tc>
          <w:tcPr>
            <w:tcW w:w="1299" w:type="dxa"/>
          </w:tcPr>
          <w:p w:rsidR="00684A94" w:rsidRPr="00B36D6F" w:rsidRDefault="00684A94" w:rsidP="00BD7144">
            <w:pPr>
              <w:spacing w:after="0"/>
              <w:jc w:val="both"/>
              <w:rPr>
                <w:rFonts w:ascii="Times New Roman" w:hAnsi="Times New Roman" w:cs="Times New Roman"/>
                <w:sz w:val="28"/>
                <w:szCs w:val="28"/>
              </w:rPr>
            </w:pPr>
          </w:p>
        </w:tc>
        <w:tc>
          <w:tcPr>
            <w:tcW w:w="2117" w:type="dxa"/>
          </w:tcPr>
          <w:p w:rsidR="00684A94" w:rsidRPr="00B36D6F" w:rsidRDefault="00684A94" w:rsidP="00BD7144">
            <w:pPr>
              <w:spacing w:after="0"/>
              <w:jc w:val="both"/>
              <w:rPr>
                <w:rFonts w:ascii="Times New Roman" w:hAnsi="Times New Roman" w:cs="Times New Roman"/>
                <w:sz w:val="28"/>
                <w:szCs w:val="28"/>
              </w:rPr>
            </w:pPr>
          </w:p>
        </w:tc>
      </w:tr>
      <w:tr w:rsidR="00684A94" w:rsidRPr="00B36D6F" w:rsidTr="00BD7144">
        <w:tc>
          <w:tcPr>
            <w:tcW w:w="637" w:type="dxa"/>
          </w:tcPr>
          <w:p w:rsidR="00684A94" w:rsidRPr="00B36D6F" w:rsidRDefault="00684A94" w:rsidP="00BD7144">
            <w:pPr>
              <w:spacing w:after="0"/>
              <w:jc w:val="both"/>
              <w:rPr>
                <w:rFonts w:ascii="Times New Roman" w:hAnsi="Times New Roman" w:cs="Times New Roman"/>
                <w:sz w:val="28"/>
                <w:szCs w:val="28"/>
              </w:rPr>
            </w:pPr>
          </w:p>
        </w:tc>
        <w:tc>
          <w:tcPr>
            <w:tcW w:w="3698" w:type="dxa"/>
          </w:tcPr>
          <w:p w:rsidR="00684A94" w:rsidRPr="00B36D6F" w:rsidRDefault="00684A94" w:rsidP="00BD7144">
            <w:pPr>
              <w:spacing w:after="0"/>
              <w:jc w:val="both"/>
              <w:rPr>
                <w:rFonts w:ascii="Times New Roman" w:hAnsi="Times New Roman" w:cs="Times New Roman"/>
                <w:sz w:val="28"/>
                <w:szCs w:val="28"/>
              </w:rPr>
            </w:pPr>
          </w:p>
        </w:tc>
        <w:tc>
          <w:tcPr>
            <w:tcW w:w="5129" w:type="dxa"/>
            <w:gridSpan w:val="3"/>
          </w:tcPr>
          <w:p w:rsidR="00684A94" w:rsidRPr="00B36D6F" w:rsidRDefault="00684A94" w:rsidP="00BD7144">
            <w:pPr>
              <w:spacing w:after="0"/>
              <w:jc w:val="both"/>
              <w:rPr>
                <w:rFonts w:ascii="Times New Roman" w:hAnsi="Times New Roman" w:cs="Times New Roman"/>
                <w:b/>
                <w:bCs/>
                <w:sz w:val="28"/>
                <w:szCs w:val="28"/>
              </w:rPr>
            </w:pPr>
          </w:p>
        </w:tc>
      </w:tr>
    </w:tbl>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684A94" w:rsidRDefault="00684A94" w:rsidP="008E77A0">
      <w:pPr>
        <w:spacing w:after="0"/>
        <w:jc w:val="both"/>
        <w:rPr>
          <w:rFonts w:ascii="Times New Roman" w:hAnsi="Times New Roman" w:cs="Times New Roman"/>
          <w:b/>
          <w:bCs/>
          <w:sz w:val="36"/>
          <w:szCs w:val="36"/>
          <w:lang w:eastAsia="ru-RU"/>
        </w:rPr>
      </w:pPr>
    </w:p>
    <w:p w:rsidR="00D02E36" w:rsidRPr="008E77A0" w:rsidRDefault="00D02E36" w:rsidP="008E77A0">
      <w:pPr>
        <w:spacing w:after="0"/>
        <w:jc w:val="both"/>
        <w:rPr>
          <w:rFonts w:ascii="Times New Roman" w:hAnsi="Times New Roman" w:cs="Times New Roman"/>
          <w:b/>
          <w:bCs/>
          <w:sz w:val="36"/>
          <w:szCs w:val="36"/>
          <w:lang w:eastAsia="ru-RU"/>
        </w:rPr>
      </w:pPr>
      <w:r w:rsidRPr="008E77A0">
        <w:rPr>
          <w:rFonts w:ascii="Times New Roman" w:hAnsi="Times New Roman" w:cs="Times New Roman"/>
          <w:b/>
          <w:bCs/>
          <w:sz w:val="36"/>
          <w:szCs w:val="36"/>
          <w:lang w:eastAsia="ru-RU"/>
        </w:rPr>
        <w:lastRenderedPageBreak/>
        <w:t>Методическое обеспечение</w:t>
      </w:r>
    </w:p>
    <w:p w:rsidR="00D02E36" w:rsidRPr="008E77A0" w:rsidRDefault="00D02E36" w:rsidP="008E77A0">
      <w:pPr>
        <w:spacing w:after="0"/>
        <w:jc w:val="both"/>
        <w:rPr>
          <w:rFonts w:ascii="Times New Roman" w:hAnsi="Times New Roman" w:cs="Times New Roman"/>
          <w:b/>
          <w:bCs/>
          <w:sz w:val="36"/>
          <w:szCs w:val="36"/>
          <w:lang w:eastAsia="ru-RU"/>
        </w:rPr>
      </w:pP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Беседы:1.Виды архитектурной композиции</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2.Архитектурная композиция.</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3.Все о джутовой филигране</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4.Поделки из фоамирана</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5.Мастер класс: «Шоколадница в форме туфельки»</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6. Пенал в форме карандаша»</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7. Цветы из фоамирана  </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8.Банк идей: фото «Архитектурные композиции из геометрических  </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фигур» </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 xml:space="preserve">   </w:t>
      </w:r>
    </w:p>
    <w:p w:rsidR="00D02E36" w:rsidRPr="008E77A0" w:rsidRDefault="00D02E36" w:rsidP="008E77A0">
      <w:pPr>
        <w:spacing w:after="0"/>
        <w:jc w:val="both"/>
        <w:rPr>
          <w:rFonts w:ascii="Times New Roman" w:hAnsi="Times New Roman" w:cs="Times New Roman"/>
          <w:b/>
          <w:bCs/>
          <w:sz w:val="28"/>
          <w:szCs w:val="28"/>
          <w:lang w:eastAsia="ru-RU"/>
        </w:rPr>
      </w:pPr>
    </w:p>
    <w:p w:rsidR="00F800C0" w:rsidRPr="00A27D54" w:rsidRDefault="00F800C0" w:rsidP="00F800C0">
      <w:pPr>
        <w:spacing w:line="240" w:lineRule="auto"/>
        <w:jc w:val="both"/>
        <w:rPr>
          <w:rFonts w:ascii="Times New Roman" w:hAnsi="Times New Roman" w:cs="Times New Roman"/>
          <w:sz w:val="28"/>
          <w:szCs w:val="28"/>
        </w:rPr>
      </w:pPr>
      <w:r>
        <w:rPr>
          <w:rFonts w:ascii="Times New Roman" w:hAnsi="Times New Roman" w:cs="Times New Roman"/>
          <w:b/>
          <w:bCs/>
          <w:sz w:val="28"/>
          <w:szCs w:val="28"/>
          <w:lang w:eastAsia="ru-RU"/>
        </w:rPr>
        <w:t>4.</w:t>
      </w:r>
      <w:r w:rsidRPr="007A599C">
        <w:rPr>
          <w:rFonts w:ascii="Times New Roman" w:hAnsi="Times New Roman" w:cs="Times New Roman"/>
          <w:b/>
          <w:bCs/>
          <w:sz w:val="28"/>
          <w:szCs w:val="28"/>
          <w:lang w:eastAsia="ru-RU"/>
        </w:rPr>
        <w:t>Материально-т</w:t>
      </w:r>
      <w:r>
        <w:rPr>
          <w:rFonts w:ascii="Times New Roman" w:hAnsi="Times New Roman" w:cs="Times New Roman"/>
          <w:b/>
          <w:bCs/>
          <w:sz w:val="28"/>
          <w:szCs w:val="28"/>
          <w:lang w:eastAsia="ru-RU"/>
        </w:rPr>
        <w:t xml:space="preserve">ехническое обеспечение на </w:t>
      </w:r>
      <w:r w:rsidRPr="00574F84">
        <w:rPr>
          <w:rFonts w:ascii="Times New Roman" w:hAnsi="Times New Roman" w:cs="Times New Roman"/>
          <w:b/>
          <w:bCs/>
          <w:sz w:val="28"/>
          <w:szCs w:val="28"/>
          <w:lang w:eastAsia="ru-RU"/>
        </w:rPr>
        <w:t>1 учащ</w:t>
      </w:r>
      <w:r>
        <w:rPr>
          <w:rFonts w:ascii="Times New Roman" w:hAnsi="Times New Roman" w:cs="Times New Roman"/>
          <w:b/>
          <w:bCs/>
          <w:sz w:val="28"/>
          <w:szCs w:val="28"/>
          <w:lang w:eastAsia="ru-RU"/>
        </w:rPr>
        <w:t>егося</w:t>
      </w:r>
    </w:p>
    <w:p w:rsidR="00F800C0" w:rsidRDefault="00F800C0" w:rsidP="00F800C0">
      <w:pPr>
        <w:spacing w:after="0" w:line="240" w:lineRule="auto"/>
        <w:jc w:val="both"/>
        <w:rPr>
          <w:rFonts w:ascii="Times New Roman" w:hAnsi="Times New Roman" w:cs="Times New Roman"/>
          <w:b/>
          <w:bCs/>
          <w:sz w:val="28"/>
          <w:szCs w:val="28"/>
          <w:lang w:eastAsia="ru-RU"/>
        </w:rPr>
      </w:pPr>
    </w:p>
    <w:p w:rsidR="00F800C0" w:rsidRDefault="00F800C0" w:rsidP="00F800C0">
      <w:pPr>
        <w:spacing w:after="0" w:line="240" w:lineRule="auto"/>
        <w:jc w:val="both"/>
        <w:rPr>
          <w:rFonts w:ascii="Times New Roman" w:hAnsi="Times New Roman" w:cs="Times New Roman"/>
          <w:sz w:val="28"/>
          <w:szCs w:val="28"/>
        </w:rPr>
        <w:sectPr w:rsidR="00F800C0" w:rsidSect="00F800C0">
          <w:footerReference w:type="default" r:id="rId8"/>
          <w:type w:val="continuous"/>
          <w:pgSz w:w="11906" w:h="16838"/>
          <w:pgMar w:top="1134" w:right="850" w:bottom="1134" w:left="1701" w:header="708" w:footer="708" w:gutter="0"/>
          <w:cols w:space="708"/>
          <w:docGrid w:linePitch="360"/>
        </w:sectPr>
      </w:pP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lastRenderedPageBreak/>
        <w:t>Картон</w:t>
      </w:r>
    </w:p>
    <w:p w:rsidR="00F800C0"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Цветной картон</w:t>
      </w:r>
    </w:p>
    <w:p w:rsidR="00F800C0" w:rsidRPr="007A599C" w:rsidRDefault="00F800C0" w:rsidP="00F800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Коробочный картон</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Цветная бумага</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Копировальная бумага</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Скрепки</w:t>
      </w:r>
    </w:p>
    <w:p w:rsidR="00F800C0"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Клей ПВА</w:t>
      </w:r>
    </w:p>
    <w:p w:rsidR="00F800C0" w:rsidRPr="007A599C" w:rsidRDefault="00F800C0" w:rsidP="00F800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Клей «Дракон»</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Клеящий карандаш</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Кисточки для клея</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Ножницы</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Шило</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Линейки</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Простой карандаш</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Цветные карандаши</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lastRenderedPageBreak/>
        <w:t>Фломастеры</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Краски</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Кисточки для краски</w:t>
      </w:r>
    </w:p>
    <w:p w:rsidR="00F800C0" w:rsidRPr="007A599C" w:rsidRDefault="00F800C0" w:rsidP="00F800C0">
      <w:pPr>
        <w:spacing w:after="0" w:line="240" w:lineRule="auto"/>
        <w:jc w:val="both"/>
        <w:rPr>
          <w:rFonts w:ascii="Times New Roman" w:hAnsi="Times New Roman" w:cs="Times New Roman"/>
          <w:sz w:val="28"/>
          <w:szCs w:val="28"/>
        </w:rPr>
      </w:pPr>
      <w:r w:rsidRPr="007A599C">
        <w:rPr>
          <w:rFonts w:ascii="Times New Roman" w:hAnsi="Times New Roman" w:cs="Times New Roman"/>
          <w:sz w:val="28"/>
          <w:szCs w:val="28"/>
        </w:rPr>
        <w:t>Проволока</w:t>
      </w:r>
    </w:p>
    <w:p w:rsidR="00F800C0" w:rsidRPr="00CA2357" w:rsidRDefault="00F800C0" w:rsidP="00F800C0">
      <w:pPr>
        <w:spacing w:after="0" w:line="240" w:lineRule="auto"/>
        <w:jc w:val="both"/>
        <w:rPr>
          <w:rFonts w:ascii="Times New Roman" w:hAnsi="Times New Roman" w:cs="Times New Roman"/>
          <w:sz w:val="28"/>
          <w:szCs w:val="28"/>
          <w:lang w:eastAsia="ru-RU"/>
        </w:rPr>
      </w:pPr>
      <w:r w:rsidRPr="00CA2357">
        <w:rPr>
          <w:rFonts w:ascii="Times New Roman" w:hAnsi="Times New Roman" w:cs="Times New Roman"/>
          <w:sz w:val="28"/>
          <w:szCs w:val="28"/>
          <w:lang w:eastAsia="ru-RU"/>
        </w:rPr>
        <w:t>Элементы декора</w:t>
      </w:r>
    </w:p>
    <w:p w:rsidR="00F800C0" w:rsidRDefault="00F800C0" w:rsidP="00F800C0">
      <w:pPr>
        <w:spacing w:after="0" w:line="240" w:lineRule="auto"/>
        <w:jc w:val="both"/>
        <w:rPr>
          <w:rFonts w:ascii="Times New Roman" w:hAnsi="Times New Roman" w:cs="Times New Roman"/>
          <w:sz w:val="28"/>
          <w:szCs w:val="28"/>
          <w:lang w:eastAsia="ru-RU"/>
        </w:rPr>
      </w:pPr>
      <w:r w:rsidRPr="00CA2357">
        <w:rPr>
          <w:rFonts w:ascii="Times New Roman" w:hAnsi="Times New Roman" w:cs="Times New Roman"/>
          <w:sz w:val="28"/>
          <w:szCs w:val="28"/>
          <w:lang w:eastAsia="ru-RU"/>
        </w:rPr>
        <w:t>Джутовая нить</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Мешковина</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Глитерный фоамиран</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Пластмассовый плафон</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 под плафон</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Электрический шнур с переключателем</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Светодиодная лампочка</w:t>
      </w:r>
    </w:p>
    <w:p w:rsidR="00F800C0" w:rsidRDefault="00F800C0" w:rsidP="00F800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Наждачная шкурка</w:t>
      </w:r>
    </w:p>
    <w:p w:rsidR="00F800C0" w:rsidRDefault="00F800C0" w:rsidP="00F800C0">
      <w:pPr>
        <w:spacing w:after="0" w:line="240" w:lineRule="auto"/>
        <w:jc w:val="both"/>
        <w:rPr>
          <w:rFonts w:ascii="Times New Roman" w:hAnsi="Times New Roman" w:cs="Times New Roman"/>
          <w:sz w:val="28"/>
          <w:szCs w:val="28"/>
          <w:lang w:eastAsia="ru-RU"/>
        </w:rPr>
        <w:sectPr w:rsidR="00F800C0" w:rsidSect="008D2682">
          <w:type w:val="continuous"/>
          <w:pgSz w:w="11906" w:h="16838"/>
          <w:pgMar w:top="1134" w:right="850" w:bottom="1134" w:left="1701" w:header="708" w:footer="708" w:gutter="0"/>
          <w:cols w:num="2" w:space="708"/>
          <w:docGrid w:linePitch="360"/>
        </w:sectPr>
      </w:pPr>
    </w:p>
    <w:p w:rsidR="00F800C0" w:rsidRPr="00CA2357" w:rsidRDefault="00F800C0" w:rsidP="00F800C0">
      <w:pPr>
        <w:spacing w:after="0" w:line="240" w:lineRule="auto"/>
        <w:jc w:val="both"/>
        <w:rPr>
          <w:rFonts w:ascii="Times New Roman" w:hAnsi="Times New Roman" w:cs="Times New Roman"/>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36"/>
          <w:szCs w:val="36"/>
          <w:lang w:eastAsia="ru-RU"/>
        </w:rPr>
      </w:pPr>
      <w:r w:rsidRPr="008E77A0">
        <w:rPr>
          <w:rFonts w:ascii="Times New Roman" w:hAnsi="Times New Roman" w:cs="Times New Roman"/>
          <w:b/>
          <w:bCs/>
          <w:sz w:val="36"/>
          <w:szCs w:val="36"/>
          <w:lang w:eastAsia="ru-RU"/>
        </w:rPr>
        <w:lastRenderedPageBreak/>
        <w:t>Дидактическое обеспечение</w:t>
      </w:r>
    </w:p>
    <w:p w:rsidR="00D02E36" w:rsidRPr="008E77A0" w:rsidRDefault="00D02E36" w:rsidP="008E77A0">
      <w:pPr>
        <w:spacing w:after="0"/>
        <w:jc w:val="both"/>
        <w:rPr>
          <w:rFonts w:ascii="Times New Roman" w:hAnsi="Times New Roman" w:cs="Times New Roman"/>
          <w:b/>
          <w:bCs/>
          <w:sz w:val="36"/>
          <w:szCs w:val="36"/>
          <w:lang w:eastAsia="ru-RU"/>
        </w:rPr>
      </w:pP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b/>
          <w:bCs/>
          <w:sz w:val="28"/>
          <w:szCs w:val="28"/>
          <w:lang w:eastAsia="ru-RU"/>
        </w:rPr>
        <w:t>1.</w:t>
      </w:r>
      <w:r w:rsidRPr="008E77A0">
        <w:rPr>
          <w:rFonts w:ascii="Times New Roman" w:hAnsi="Times New Roman" w:cs="Times New Roman"/>
          <w:sz w:val="28"/>
          <w:szCs w:val="28"/>
          <w:lang w:eastAsia="ru-RU"/>
        </w:rPr>
        <w:t>Образцы элементов для джутовой филиграни</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2.Таблицы –геометрические фигуры.</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4.Шаблоны геометрических фигур.</w:t>
      </w:r>
    </w:p>
    <w:p w:rsidR="00D02E36" w:rsidRPr="008E77A0" w:rsidRDefault="00D02E36" w:rsidP="008E77A0">
      <w:pPr>
        <w:spacing w:after="0"/>
        <w:jc w:val="both"/>
        <w:rPr>
          <w:rFonts w:ascii="Times New Roman" w:hAnsi="Times New Roman" w:cs="Times New Roman"/>
          <w:sz w:val="28"/>
          <w:szCs w:val="28"/>
          <w:lang w:eastAsia="ru-RU"/>
        </w:rPr>
      </w:pPr>
      <w:r w:rsidRPr="008E77A0">
        <w:rPr>
          <w:rFonts w:ascii="Times New Roman" w:hAnsi="Times New Roman" w:cs="Times New Roman"/>
          <w:sz w:val="28"/>
          <w:szCs w:val="28"/>
          <w:lang w:eastAsia="ru-RU"/>
        </w:rPr>
        <w:t>5.Шаблон к «шоколаднице «Туфелька»</w:t>
      </w:r>
    </w:p>
    <w:p w:rsidR="00D02E36" w:rsidRPr="008E77A0" w:rsidRDefault="00D02E36"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28"/>
          <w:szCs w:val="28"/>
          <w:lang w:eastAsia="ru-RU"/>
        </w:rPr>
      </w:pPr>
    </w:p>
    <w:p w:rsidR="00D02E36" w:rsidRPr="008E77A0"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D02E36" w:rsidRDefault="00D02E36"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pPr>
    </w:p>
    <w:p w:rsidR="00F800C0" w:rsidRDefault="00F800C0" w:rsidP="008E77A0">
      <w:pPr>
        <w:spacing w:after="0"/>
        <w:jc w:val="both"/>
        <w:rPr>
          <w:rFonts w:ascii="Times New Roman" w:hAnsi="Times New Roman" w:cs="Times New Roman"/>
          <w:b/>
          <w:bCs/>
          <w:sz w:val="28"/>
          <w:szCs w:val="28"/>
          <w:lang w:eastAsia="ru-RU"/>
        </w:rPr>
        <w:sectPr w:rsidR="00F800C0" w:rsidSect="00F800C0">
          <w:type w:val="continuous"/>
          <w:pgSz w:w="11906" w:h="16838"/>
          <w:pgMar w:top="1134" w:right="851" w:bottom="1134" w:left="1701" w:header="709" w:footer="709" w:gutter="0"/>
          <w:cols w:space="708"/>
          <w:docGrid w:linePitch="360"/>
        </w:sectPr>
      </w:pPr>
    </w:p>
    <w:p w:rsidR="00F800C0" w:rsidRPr="000B12EC" w:rsidRDefault="00F800C0" w:rsidP="00F800C0">
      <w:pPr>
        <w:spacing w:after="0" w:line="240" w:lineRule="auto"/>
        <w:rPr>
          <w:rFonts w:ascii="Times New Roman" w:hAnsi="Times New Roman" w:cs="Times New Roman"/>
          <w:b/>
          <w:bCs/>
          <w:sz w:val="36"/>
          <w:szCs w:val="36"/>
        </w:rPr>
      </w:pPr>
      <w:r w:rsidRPr="000B12EC">
        <w:rPr>
          <w:rFonts w:ascii="Times New Roman" w:hAnsi="Times New Roman" w:cs="Times New Roman"/>
          <w:b/>
          <w:bCs/>
          <w:sz w:val="36"/>
          <w:szCs w:val="36"/>
        </w:rPr>
        <w:lastRenderedPageBreak/>
        <w:t>Диагностические материалы</w:t>
      </w:r>
      <w:bookmarkStart w:id="0" w:name="_GoBack"/>
      <w:bookmarkEnd w:id="0"/>
    </w:p>
    <w:p w:rsidR="00F800C0" w:rsidRDefault="00F800C0" w:rsidP="00F800C0">
      <w:pPr>
        <w:spacing w:after="0" w:line="240" w:lineRule="auto"/>
        <w:rPr>
          <w:rFonts w:ascii="Times New Roman" w:hAnsi="Times New Roman" w:cs="Times New Roman"/>
          <w:b/>
          <w:bCs/>
          <w:sz w:val="28"/>
          <w:szCs w:val="28"/>
        </w:rPr>
      </w:pPr>
    </w:p>
    <w:p w:rsidR="00F800C0" w:rsidRPr="000B12EC" w:rsidRDefault="00F800C0" w:rsidP="00F800C0">
      <w:pPr>
        <w:spacing w:after="0" w:line="240" w:lineRule="auto"/>
        <w:rPr>
          <w:rFonts w:ascii="Times New Roman" w:hAnsi="Times New Roman" w:cs="Times New Roman"/>
          <w:b/>
          <w:bCs/>
          <w:sz w:val="28"/>
          <w:szCs w:val="28"/>
        </w:rPr>
      </w:pPr>
      <w:r w:rsidRPr="000B12EC">
        <w:rPr>
          <w:rFonts w:ascii="Times New Roman" w:hAnsi="Times New Roman" w:cs="Times New Roman"/>
          <w:b/>
          <w:bCs/>
          <w:sz w:val="28"/>
          <w:szCs w:val="28"/>
        </w:rPr>
        <w:t>Мониторинг</w:t>
      </w:r>
    </w:p>
    <w:p w:rsidR="00F800C0" w:rsidRPr="00263C5E" w:rsidRDefault="00F800C0" w:rsidP="00F800C0">
      <w:pPr>
        <w:spacing w:after="0" w:line="240" w:lineRule="auto"/>
        <w:rPr>
          <w:rFonts w:ascii="Times New Roman" w:hAnsi="Times New Roman" w:cs="Times New Roman"/>
          <w:b/>
          <w:bCs/>
          <w:sz w:val="36"/>
          <w:szCs w:val="36"/>
        </w:rPr>
      </w:pPr>
    </w:p>
    <w:p w:rsidR="00F800C0" w:rsidRPr="005F0DA7" w:rsidRDefault="00F800C0" w:rsidP="00F800C0">
      <w:pPr>
        <w:spacing w:after="0" w:line="240" w:lineRule="auto"/>
        <w:rPr>
          <w:rFonts w:ascii="Times New Roman" w:hAnsi="Times New Roman" w:cs="Times New Roman"/>
          <w:sz w:val="28"/>
          <w:szCs w:val="28"/>
        </w:rPr>
      </w:pPr>
      <w:r w:rsidRPr="005F0DA7">
        <w:rPr>
          <w:rFonts w:ascii="Times New Roman" w:hAnsi="Times New Roman" w:cs="Times New Roman"/>
          <w:sz w:val="28"/>
          <w:szCs w:val="28"/>
        </w:rPr>
        <w:t xml:space="preserve">Результаты входной и промежуточной аттестации учащихся по освоению дополнительной общеобразовательной общеразвивающей программы </w:t>
      </w:r>
      <w:r w:rsidRPr="005F0DA7">
        <w:rPr>
          <w:rFonts w:ascii="Times New Roman" w:hAnsi="Times New Roman" w:cs="Times New Roman"/>
          <w:b/>
          <w:bCs/>
          <w:sz w:val="28"/>
          <w:szCs w:val="28"/>
        </w:rPr>
        <w:t>«</w:t>
      </w:r>
      <w:r>
        <w:rPr>
          <w:rFonts w:ascii="Times New Roman" w:hAnsi="Times New Roman" w:cs="Times New Roman"/>
          <w:b/>
          <w:bCs/>
          <w:sz w:val="28"/>
          <w:szCs w:val="28"/>
        </w:rPr>
        <w:t>АрхИдея</w:t>
      </w:r>
      <w:r w:rsidRPr="005F0DA7">
        <w:rPr>
          <w:rFonts w:ascii="Times New Roman" w:hAnsi="Times New Roman" w:cs="Times New Roman"/>
          <w:b/>
          <w:bCs/>
          <w:sz w:val="28"/>
          <w:szCs w:val="28"/>
        </w:rPr>
        <w:t>»</w:t>
      </w:r>
      <w:r w:rsidRPr="005F0DA7">
        <w:rPr>
          <w:rFonts w:ascii="Times New Roman" w:hAnsi="Times New Roman" w:cs="Times New Roman"/>
          <w:sz w:val="28"/>
          <w:szCs w:val="28"/>
        </w:rPr>
        <w:t xml:space="preserve">    уровень программы (ознакомительный, базовый, </w:t>
      </w:r>
      <w:r w:rsidRPr="005F0DA7">
        <w:rPr>
          <w:rFonts w:ascii="Times New Roman" w:hAnsi="Times New Roman" w:cs="Times New Roman"/>
          <w:sz w:val="28"/>
          <w:szCs w:val="28"/>
          <w:u w:val="single"/>
        </w:rPr>
        <w:t>углубленный)</w:t>
      </w:r>
      <w:r w:rsidRPr="005F0DA7">
        <w:rPr>
          <w:rFonts w:ascii="Times New Roman" w:hAnsi="Times New Roman" w:cs="Times New Roman"/>
          <w:sz w:val="28"/>
          <w:szCs w:val="28"/>
        </w:rPr>
        <w:t xml:space="preserve"> , срок реализации _1 ,  год обучения___ группа №_8,_  дата проведения аттестации   __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6"/>
        <w:gridCol w:w="3492"/>
        <w:gridCol w:w="818"/>
        <w:gridCol w:w="954"/>
        <w:gridCol w:w="954"/>
        <w:gridCol w:w="956"/>
        <w:gridCol w:w="954"/>
        <w:gridCol w:w="954"/>
        <w:gridCol w:w="954"/>
        <w:gridCol w:w="956"/>
        <w:gridCol w:w="1227"/>
        <w:gridCol w:w="1363"/>
      </w:tblGrid>
      <w:tr w:rsidR="00F800C0" w:rsidRPr="00B36D6F" w:rsidTr="00BD7144">
        <w:trPr>
          <w:cantSplit/>
          <w:trHeight w:val="539"/>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w:t>
            </w:r>
          </w:p>
        </w:tc>
        <w:tc>
          <w:tcPr>
            <w:tcW w:w="3492"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ФИ учащегося</w:t>
            </w:r>
          </w:p>
        </w:tc>
        <w:tc>
          <w:tcPr>
            <w:tcW w:w="818" w:type="dxa"/>
            <w:textDirection w:val="btLr"/>
          </w:tcPr>
          <w:p w:rsidR="00F800C0" w:rsidRPr="005F0DA7" w:rsidRDefault="00F800C0" w:rsidP="00BD7144">
            <w:pPr>
              <w:spacing w:after="0" w:line="240" w:lineRule="auto"/>
              <w:ind w:left="113" w:right="113"/>
              <w:rPr>
                <w:rFonts w:ascii="Times New Roman" w:hAnsi="Times New Roman" w:cs="Times New Roman"/>
                <w:sz w:val="24"/>
                <w:szCs w:val="24"/>
              </w:rPr>
            </w:pPr>
            <w:r w:rsidRPr="005F0DA7">
              <w:rPr>
                <w:rFonts w:ascii="Times New Roman" w:hAnsi="Times New Roman" w:cs="Times New Roman"/>
                <w:sz w:val="24"/>
                <w:szCs w:val="24"/>
              </w:rPr>
              <w:t>Критерий №1</w:t>
            </w:r>
          </w:p>
        </w:tc>
        <w:tc>
          <w:tcPr>
            <w:tcW w:w="954" w:type="dxa"/>
            <w:textDirection w:val="btLr"/>
          </w:tcPr>
          <w:p w:rsidR="00F800C0" w:rsidRPr="005F0DA7" w:rsidRDefault="00F800C0" w:rsidP="00BD7144">
            <w:pPr>
              <w:spacing w:after="0" w:line="240" w:lineRule="auto"/>
              <w:ind w:left="113" w:right="113"/>
              <w:rPr>
                <w:rFonts w:ascii="Times New Roman" w:hAnsi="Times New Roman" w:cs="Times New Roman"/>
                <w:sz w:val="24"/>
                <w:szCs w:val="24"/>
              </w:rPr>
            </w:pPr>
            <w:r w:rsidRPr="005F0DA7">
              <w:rPr>
                <w:rFonts w:ascii="Times New Roman" w:hAnsi="Times New Roman" w:cs="Times New Roman"/>
                <w:sz w:val="24"/>
                <w:szCs w:val="24"/>
              </w:rPr>
              <w:t>Критерий №2</w:t>
            </w:r>
          </w:p>
        </w:tc>
        <w:tc>
          <w:tcPr>
            <w:tcW w:w="954" w:type="dxa"/>
            <w:textDirection w:val="btLr"/>
          </w:tcPr>
          <w:p w:rsidR="00F800C0" w:rsidRPr="005F0DA7" w:rsidRDefault="00F800C0" w:rsidP="00BD7144">
            <w:pPr>
              <w:spacing w:after="0" w:line="240" w:lineRule="auto"/>
              <w:ind w:left="113" w:right="113"/>
              <w:rPr>
                <w:rFonts w:ascii="Times New Roman" w:hAnsi="Times New Roman" w:cs="Times New Roman"/>
                <w:sz w:val="24"/>
                <w:szCs w:val="24"/>
              </w:rPr>
            </w:pPr>
            <w:r w:rsidRPr="005F0DA7">
              <w:rPr>
                <w:rFonts w:ascii="Times New Roman" w:hAnsi="Times New Roman" w:cs="Times New Roman"/>
                <w:sz w:val="24"/>
                <w:szCs w:val="24"/>
              </w:rPr>
              <w:t>Критерий №3</w:t>
            </w:r>
          </w:p>
        </w:tc>
        <w:tc>
          <w:tcPr>
            <w:tcW w:w="956" w:type="dxa"/>
            <w:textDirection w:val="btLr"/>
          </w:tcPr>
          <w:p w:rsidR="00F800C0" w:rsidRPr="005F0DA7" w:rsidRDefault="00F800C0" w:rsidP="00BD7144">
            <w:pPr>
              <w:spacing w:after="0" w:line="240" w:lineRule="auto"/>
              <w:ind w:left="113" w:right="113"/>
            </w:pPr>
            <w:r w:rsidRPr="005F0DA7">
              <w:rPr>
                <w:rFonts w:ascii="Times New Roman" w:hAnsi="Times New Roman" w:cs="Times New Roman"/>
                <w:sz w:val="24"/>
                <w:szCs w:val="24"/>
              </w:rPr>
              <w:t>Критерий №4</w:t>
            </w:r>
          </w:p>
        </w:tc>
        <w:tc>
          <w:tcPr>
            <w:tcW w:w="954" w:type="dxa"/>
            <w:textDirection w:val="btLr"/>
          </w:tcPr>
          <w:p w:rsidR="00F800C0" w:rsidRPr="005F0DA7" w:rsidRDefault="00F800C0" w:rsidP="00BD7144">
            <w:pPr>
              <w:spacing w:after="0" w:line="240" w:lineRule="auto"/>
              <w:ind w:left="113" w:right="113"/>
            </w:pPr>
            <w:r w:rsidRPr="005F0DA7">
              <w:rPr>
                <w:rFonts w:ascii="Times New Roman" w:hAnsi="Times New Roman" w:cs="Times New Roman"/>
                <w:sz w:val="24"/>
                <w:szCs w:val="24"/>
              </w:rPr>
              <w:t>Критерий №5</w:t>
            </w:r>
          </w:p>
        </w:tc>
        <w:tc>
          <w:tcPr>
            <w:tcW w:w="954" w:type="dxa"/>
            <w:textDirection w:val="btLr"/>
          </w:tcPr>
          <w:p w:rsidR="00F800C0" w:rsidRPr="005F0DA7" w:rsidRDefault="00F800C0" w:rsidP="00BD7144">
            <w:pPr>
              <w:spacing w:after="0" w:line="240" w:lineRule="auto"/>
              <w:ind w:left="113" w:right="113"/>
            </w:pPr>
            <w:r w:rsidRPr="005F0DA7">
              <w:rPr>
                <w:rFonts w:ascii="Times New Roman" w:hAnsi="Times New Roman" w:cs="Times New Roman"/>
                <w:sz w:val="24"/>
                <w:szCs w:val="24"/>
              </w:rPr>
              <w:t>Критерий №6</w:t>
            </w:r>
          </w:p>
        </w:tc>
        <w:tc>
          <w:tcPr>
            <w:tcW w:w="954" w:type="dxa"/>
            <w:textDirection w:val="btLr"/>
          </w:tcPr>
          <w:p w:rsidR="00F800C0" w:rsidRPr="005F0DA7" w:rsidRDefault="00F800C0" w:rsidP="00BD7144">
            <w:pPr>
              <w:spacing w:after="0" w:line="240" w:lineRule="auto"/>
              <w:ind w:left="113" w:right="113"/>
            </w:pPr>
            <w:r w:rsidRPr="005F0DA7">
              <w:rPr>
                <w:rFonts w:ascii="Times New Roman" w:hAnsi="Times New Roman" w:cs="Times New Roman"/>
                <w:sz w:val="24"/>
                <w:szCs w:val="24"/>
              </w:rPr>
              <w:t>Критерий №7</w:t>
            </w:r>
          </w:p>
        </w:tc>
        <w:tc>
          <w:tcPr>
            <w:tcW w:w="956" w:type="dxa"/>
            <w:textDirection w:val="btLr"/>
          </w:tcPr>
          <w:p w:rsidR="00F800C0" w:rsidRPr="005F0DA7" w:rsidRDefault="00F800C0" w:rsidP="00BD7144">
            <w:pPr>
              <w:spacing w:after="0" w:line="240" w:lineRule="auto"/>
              <w:ind w:left="113" w:right="113"/>
            </w:pPr>
            <w:r w:rsidRPr="005F0DA7">
              <w:rPr>
                <w:rFonts w:ascii="Times New Roman" w:hAnsi="Times New Roman" w:cs="Times New Roman"/>
                <w:sz w:val="24"/>
                <w:szCs w:val="24"/>
              </w:rPr>
              <w:t>Критерий №8</w:t>
            </w:r>
          </w:p>
        </w:tc>
        <w:tc>
          <w:tcPr>
            <w:tcW w:w="1227" w:type="dxa"/>
          </w:tcPr>
          <w:p w:rsidR="00F800C0" w:rsidRPr="005F0DA7" w:rsidRDefault="00F800C0" w:rsidP="00BD7144">
            <w:pPr>
              <w:spacing w:after="0" w:line="240" w:lineRule="auto"/>
              <w:rPr>
                <w:rFonts w:ascii="Times New Roman" w:hAnsi="Times New Roman" w:cs="Times New Roman"/>
                <w:sz w:val="20"/>
                <w:szCs w:val="20"/>
              </w:rPr>
            </w:pPr>
            <w:r w:rsidRPr="005F0DA7">
              <w:rPr>
                <w:rFonts w:ascii="Times New Roman" w:hAnsi="Times New Roman" w:cs="Times New Roman"/>
                <w:sz w:val="20"/>
                <w:szCs w:val="20"/>
              </w:rPr>
              <w:t>средний балл по входной диагностике</w:t>
            </w:r>
          </w:p>
        </w:tc>
        <w:tc>
          <w:tcPr>
            <w:tcW w:w="1363" w:type="dxa"/>
          </w:tcPr>
          <w:p w:rsidR="00F800C0" w:rsidRPr="005F0DA7" w:rsidRDefault="00F800C0" w:rsidP="00BD7144">
            <w:pPr>
              <w:spacing w:after="0" w:line="240" w:lineRule="auto"/>
              <w:rPr>
                <w:rFonts w:ascii="Times New Roman" w:hAnsi="Times New Roman" w:cs="Times New Roman"/>
                <w:sz w:val="20"/>
                <w:szCs w:val="20"/>
              </w:rPr>
            </w:pPr>
            <w:r w:rsidRPr="005F0DA7">
              <w:rPr>
                <w:rFonts w:ascii="Times New Roman" w:hAnsi="Times New Roman" w:cs="Times New Roman"/>
                <w:sz w:val="20"/>
                <w:szCs w:val="20"/>
              </w:rPr>
              <w:t>средний балл по промежуточной диагностике (БП*)</w:t>
            </w: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1</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2</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3</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4</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5</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6</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7</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r w:rsidR="00F800C0" w:rsidRPr="00B36D6F" w:rsidTr="00BD7144">
        <w:trPr>
          <w:cantSplit/>
          <w:trHeight w:val="163"/>
        </w:trPr>
        <w:tc>
          <w:tcPr>
            <w:tcW w:w="736" w:type="dxa"/>
          </w:tcPr>
          <w:p w:rsidR="00F800C0" w:rsidRPr="005F0DA7" w:rsidRDefault="00F800C0" w:rsidP="00BD7144">
            <w:pPr>
              <w:spacing w:after="0" w:line="240" w:lineRule="auto"/>
              <w:rPr>
                <w:rFonts w:ascii="Times New Roman" w:hAnsi="Times New Roman" w:cs="Times New Roman"/>
                <w:sz w:val="24"/>
                <w:szCs w:val="24"/>
              </w:rPr>
            </w:pPr>
            <w:r w:rsidRPr="005F0DA7">
              <w:rPr>
                <w:rFonts w:ascii="Times New Roman" w:hAnsi="Times New Roman" w:cs="Times New Roman"/>
                <w:sz w:val="24"/>
                <w:szCs w:val="24"/>
              </w:rPr>
              <w:t>8</w:t>
            </w:r>
          </w:p>
        </w:tc>
        <w:tc>
          <w:tcPr>
            <w:tcW w:w="3492" w:type="dxa"/>
          </w:tcPr>
          <w:p w:rsidR="00F800C0" w:rsidRPr="005F0DA7" w:rsidRDefault="00F800C0" w:rsidP="00BD7144">
            <w:pPr>
              <w:autoSpaceDE w:val="0"/>
              <w:autoSpaceDN w:val="0"/>
              <w:adjustRightInd w:val="0"/>
              <w:spacing w:before="40"/>
              <w:rPr>
                <w:rFonts w:ascii="Times New Roman" w:hAnsi="Times New Roman" w:cs="Times New Roman"/>
                <w:color w:val="000000"/>
                <w:sz w:val="28"/>
                <w:szCs w:val="28"/>
              </w:rPr>
            </w:pPr>
          </w:p>
        </w:tc>
        <w:tc>
          <w:tcPr>
            <w:tcW w:w="818"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4" w:type="dxa"/>
          </w:tcPr>
          <w:p w:rsidR="00F800C0" w:rsidRPr="005F0DA7" w:rsidRDefault="00F800C0" w:rsidP="00BD7144">
            <w:pPr>
              <w:spacing w:after="0" w:line="240" w:lineRule="auto"/>
              <w:rPr>
                <w:rFonts w:ascii="Times New Roman" w:hAnsi="Times New Roman" w:cs="Times New Roman"/>
                <w:sz w:val="28"/>
                <w:szCs w:val="28"/>
              </w:rPr>
            </w:pPr>
          </w:p>
        </w:tc>
        <w:tc>
          <w:tcPr>
            <w:tcW w:w="956" w:type="dxa"/>
          </w:tcPr>
          <w:p w:rsidR="00F800C0" w:rsidRPr="005F0DA7" w:rsidRDefault="00F800C0" w:rsidP="00BD7144">
            <w:pPr>
              <w:spacing w:after="0" w:line="240" w:lineRule="auto"/>
              <w:rPr>
                <w:rFonts w:ascii="Times New Roman" w:hAnsi="Times New Roman" w:cs="Times New Roman"/>
                <w:sz w:val="28"/>
                <w:szCs w:val="28"/>
              </w:rPr>
            </w:pPr>
          </w:p>
        </w:tc>
        <w:tc>
          <w:tcPr>
            <w:tcW w:w="1227" w:type="dxa"/>
          </w:tcPr>
          <w:p w:rsidR="00F800C0" w:rsidRPr="005F0DA7" w:rsidRDefault="00F800C0" w:rsidP="00BD7144">
            <w:pPr>
              <w:spacing w:after="0" w:line="240" w:lineRule="auto"/>
              <w:rPr>
                <w:rFonts w:ascii="Times New Roman" w:hAnsi="Times New Roman" w:cs="Times New Roman"/>
                <w:sz w:val="28"/>
                <w:szCs w:val="28"/>
                <w:highlight w:val="green"/>
              </w:rPr>
            </w:pPr>
          </w:p>
        </w:tc>
        <w:tc>
          <w:tcPr>
            <w:tcW w:w="1363" w:type="dxa"/>
          </w:tcPr>
          <w:p w:rsidR="00F800C0" w:rsidRPr="005F0DA7" w:rsidRDefault="00F800C0" w:rsidP="00BD7144">
            <w:pPr>
              <w:spacing w:after="0" w:line="240" w:lineRule="auto"/>
              <w:rPr>
                <w:rFonts w:ascii="Times New Roman" w:hAnsi="Times New Roman" w:cs="Times New Roman"/>
                <w:color w:val="FF0000"/>
                <w:sz w:val="28"/>
                <w:szCs w:val="28"/>
              </w:rPr>
            </w:pPr>
          </w:p>
        </w:tc>
      </w:tr>
    </w:tbl>
    <w:p w:rsidR="00F800C0" w:rsidRPr="005F0DA7" w:rsidRDefault="00F800C0" w:rsidP="00F800C0"/>
    <w:p w:rsidR="00F800C0" w:rsidRPr="005F0DA7" w:rsidRDefault="00F800C0" w:rsidP="00F800C0">
      <w:pPr>
        <w:rPr>
          <w:rFonts w:ascii="Times New Roman" w:hAnsi="Times New Roman" w:cs="Times New Roman"/>
          <w:sz w:val="28"/>
          <w:szCs w:val="28"/>
        </w:rPr>
      </w:pPr>
      <w:r w:rsidRPr="005F0DA7">
        <w:rPr>
          <w:rFonts w:ascii="Times New Roman" w:hAnsi="Times New Roman" w:cs="Times New Roman"/>
          <w:sz w:val="28"/>
          <w:szCs w:val="28"/>
        </w:rPr>
        <w:lastRenderedPageBreak/>
        <w:t xml:space="preserve">Критерии аттестации учащихся по освоению дополнительной общеобразовательной общеразвивающей программы </w:t>
      </w:r>
      <w:r w:rsidRPr="005F0DA7">
        <w:rPr>
          <w:rFonts w:ascii="Times New Roman" w:hAnsi="Times New Roman" w:cs="Times New Roman"/>
          <w:b/>
          <w:bCs/>
          <w:sz w:val="28"/>
          <w:szCs w:val="28"/>
        </w:rPr>
        <w:t>«</w:t>
      </w:r>
      <w:r>
        <w:rPr>
          <w:rFonts w:ascii="Times New Roman" w:hAnsi="Times New Roman" w:cs="Times New Roman"/>
          <w:b/>
          <w:bCs/>
          <w:sz w:val="28"/>
          <w:szCs w:val="28"/>
        </w:rPr>
        <w:t>АрхИдея</w:t>
      </w:r>
      <w:r w:rsidRPr="005F0DA7">
        <w:rPr>
          <w:rFonts w:ascii="Times New Roman" w:hAnsi="Times New Roman" w:cs="Times New Roman"/>
          <w:b/>
          <w:bCs/>
          <w:sz w:val="28"/>
          <w:szCs w:val="28"/>
        </w:rPr>
        <w:t>»</w:t>
      </w:r>
      <w:r w:rsidRPr="005F0DA7">
        <w:rPr>
          <w:rFonts w:ascii="Times New Roman" w:hAnsi="Times New Roman" w:cs="Times New Roman"/>
          <w:sz w:val="28"/>
          <w:szCs w:val="28"/>
        </w:rPr>
        <w:t xml:space="preserve">    уровень программы (ознакомительный, базовый, </w:t>
      </w:r>
      <w:r w:rsidRPr="005F0DA7">
        <w:rPr>
          <w:rFonts w:ascii="Times New Roman" w:hAnsi="Times New Roman" w:cs="Times New Roman"/>
          <w:b/>
          <w:bCs/>
          <w:sz w:val="28"/>
          <w:szCs w:val="28"/>
          <w:u w:val="single"/>
        </w:rPr>
        <w:t>углубленный</w:t>
      </w:r>
      <w:r w:rsidRPr="005F0DA7">
        <w:rPr>
          <w:rFonts w:ascii="Times New Roman" w:hAnsi="Times New Roman" w:cs="Times New Roman"/>
          <w:sz w:val="28"/>
          <w:szCs w:val="28"/>
          <w:u w:val="single"/>
        </w:rPr>
        <w:t>)</w:t>
      </w:r>
      <w:r w:rsidRPr="005F0DA7">
        <w:rPr>
          <w:rFonts w:ascii="Times New Roman" w:hAnsi="Times New Roman" w:cs="Times New Roman"/>
          <w:sz w:val="28"/>
          <w:szCs w:val="28"/>
        </w:rPr>
        <w:t xml:space="preserve"> , срок реализации _1 ,</w:t>
      </w:r>
    </w:p>
    <w:p w:rsidR="00F800C0" w:rsidRPr="005F0DA7" w:rsidRDefault="00F800C0" w:rsidP="00F800C0">
      <w:pPr>
        <w:rPr>
          <w:rFonts w:ascii="Times New Roman" w:hAnsi="Times New Roman" w:cs="Times New Roman"/>
          <w:sz w:val="28"/>
          <w:szCs w:val="28"/>
          <w:lang w:eastAsia="ru-RU"/>
        </w:rPr>
      </w:pPr>
      <w:r w:rsidRPr="005F0DA7">
        <w:rPr>
          <w:rFonts w:ascii="Times New Roman" w:hAnsi="Times New Roman" w:cs="Times New Roman"/>
          <w:sz w:val="28"/>
          <w:szCs w:val="28"/>
          <w:lang w:eastAsia="ru-RU"/>
        </w:rPr>
        <w:t>1.Соответствие теоретических знаний программным требованиям</w:t>
      </w:r>
    </w:p>
    <w:p w:rsidR="00F800C0" w:rsidRPr="005F0DA7" w:rsidRDefault="00F800C0" w:rsidP="00F800C0">
      <w:pPr>
        <w:rPr>
          <w:rFonts w:ascii="Times New Roman" w:hAnsi="Times New Roman" w:cs="Times New Roman"/>
          <w:sz w:val="28"/>
          <w:szCs w:val="28"/>
          <w:lang w:eastAsia="ru-RU"/>
        </w:rPr>
      </w:pPr>
      <w:r w:rsidRPr="005F0DA7">
        <w:rPr>
          <w:rFonts w:ascii="Times New Roman" w:hAnsi="Times New Roman" w:cs="Times New Roman"/>
          <w:sz w:val="28"/>
          <w:szCs w:val="28"/>
          <w:lang w:eastAsia="ru-RU"/>
        </w:rPr>
        <w:t>2.</w:t>
      </w:r>
      <w:r w:rsidRPr="005F0DA7">
        <w:rPr>
          <w:rFonts w:ascii="Times New Roman" w:hAnsi="Times New Roman" w:cs="Times New Roman"/>
          <w:sz w:val="28"/>
          <w:szCs w:val="28"/>
        </w:rPr>
        <w:t xml:space="preserve"> </w:t>
      </w:r>
      <w:r w:rsidRPr="005F0DA7">
        <w:rPr>
          <w:rFonts w:ascii="Times New Roman" w:hAnsi="Times New Roman" w:cs="Times New Roman"/>
          <w:sz w:val="28"/>
          <w:szCs w:val="28"/>
          <w:lang w:eastAsia="ru-RU"/>
        </w:rPr>
        <w:t>Осмысление и правильность использования специальной терминологии</w:t>
      </w:r>
    </w:p>
    <w:p w:rsidR="00F800C0" w:rsidRPr="005F0DA7" w:rsidRDefault="00F800C0" w:rsidP="00F800C0">
      <w:pPr>
        <w:rPr>
          <w:rFonts w:ascii="Times New Roman" w:hAnsi="Times New Roman" w:cs="Times New Roman"/>
          <w:sz w:val="28"/>
          <w:szCs w:val="28"/>
          <w:lang w:eastAsia="ru-RU"/>
        </w:rPr>
      </w:pPr>
      <w:r w:rsidRPr="005F0DA7">
        <w:rPr>
          <w:rFonts w:ascii="Times New Roman" w:hAnsi="Times New Roman" w:cs="Times New Roman"/>
          <w:sz w:val="28"/>
          <w:szCs w:val="28"/>
          <w:lang w:eastAsia="ru-RU"/>
        </w:rPr>
        <w:t>3.</w:t>
      </w:r>
      <w:r w:rsidRPr="005F0DA7">
        <w:rPr>
          <w:rFonts w:ascii="Times New Roman" w:hAnsi="Times New Roman" w:cs="Times New Roman"/>
          <w:sz w:val="28"/>
          <w:szCs w:val="28"/>
        </w:rPr>
        <w:t xml:space="preserve"> </w:t>
      </w:r>
      <w:r w:rsidRPr="005F0DA7">
        <w:rPr>
          <w:rFonts w:ascii="Times New Roman" w:hAnsi="Times New Roman" w:cs="Times New Roman"/>
          <w:sz w:val="28"/>
          <w:szCs w:val="28"/>
          <w:lang w:eastAsia="ru-RU"/>
        </w:rPr>
        <w:t>Навык выполнения чертежа по развертке</w:t>
      </w:r>
    </w:p>
    <w:p w:rsidR="00F800C0" w:rsidRPr="005F0DA7" w:rsidRDefault="00F800C0" w:rsidP="00F800C0">
      <w:pPr>
        <w:rPr>
          <w:rFonts w:ascii="Times New Roman" w:hAnsi="Times New Roman" w:cs="Times New Roman"/>
          <w:sz w:val="28"/>
          <w:szCs w:val="28"/>
          <w:lang w:eastAsia="ru-RU"/>
        </w:rPr>
      </w:pPr>
      <w:r w:rsidRPr="005F0DA7">
        <w:rPr>
          <w:rFonts w:ascii="Times New Roman" w:hAnsi="Times New Roman" w:cs="Times New Roman"/>
          <w:sz w:val="28"/>
          <w:szCs w:val="28"/>
          <w:lang w:eastAsia="ru-RU"/>
        </w:rPr>
        <w:t>4.</w:t>
      </w:r>
      <w:r w:rsidRPr="005F0DA7">
        <w:rPr>
          <w:rFonts w:ascii="Times New Roman" w:hAnsi="Times New Roman" w:cs="Times New Roman"/>
          <w:sz w:val="28"/>
          <w:szCs w:val="28"/>
        </w:rPr>
        <w:t xml:space="preserve"> </w:t>
      </w:r>
      <w:r w:rsidRPr="005F0DA7">
        <w:rPr>
          <w:rFonts w:ascii="Times New Roman" w:hAnsi="Times New Roman" w:cs="Times New Roman"/>
          <w:sz w:val="28"/>
          <w:szCs w:val="28"/>
          <w:lang w:eastAsia="ru-RU"/>
        </w:rPr>
        <w:t>Креативность в выполнении практического задания.</w:t>
      </w:r>
    </w:p>
    <w:p w:rsidR="00F800C0" w:rsidRPr="005F0DA7" w:rsidRDefault="00F800C0" w:rsidP="00F800C0">
      <w:pPr>
        <w:rPr>
          <w:rFonts w:ascii="Times New Roman" w:hAnsi="Times New Roman" w:cs="Times New Roman"/>
          <w:sz w:val="28"/>
          <w:szCs w:val="28"/>
          <w:lang w:eastAsia="ru-RU"/>
        </w:rPr>
      </w:pPr>
      <w:r w:rsidRPr="005F0DA7">
        <w:rPr>
          <w:rFonts w:ascii="Times New Roman" w:hAnsi="Times New Roman" w:cs="Times New Roman"/>
          <w:sz w:val="28"/>
          <w:szCs w:val="28"/>
          <w:lang w:eastAsia="ru-RU"/>
        </w:rPr>
        <w:t>5.</w:t>
      </w:r>
      <w:r w:rsidRPr="005F0DA7">
        <w:rPr>
          <w:rFonts w:ascii="Times New Roman" w:hAnsi="Times New Roman" w:cs="Times New Roman"/>
          <w:sz w:val="28"/>
          <w:szCs w:val="28"/>
        </w:rPr>
        <w:t xml:space="preserve"> </w:t>
      </w:r>
      <w:r w:rsidRPr="005F0DA7">
        <w:rPr>
          <w:rFonts w:ascii="Times New Roman" w:hAnsi="Times New Roman" w:cs="Times New Roman"/>
          <w:sz w:val="28"/>
          <w:szCs w:val="28"/>
          <w:lang w:eastAsia="ru-RU"/>
        </w:rPr>
        <w:t>Масштабирование</w:t>
      </w:r>
    </w:p>
    <w:p w:rsidR="00F800C0" w:rsidRPr="005F0DA7" w:rsidRDefault="00F800C0" w:rsidP="00F800C0">
      <w:pPr>
        <w:rPr>
          <w:rFonts w:ascii="Times New Roman" w:hAnsi="Times New Roman" w:cs="Times New Roman"/>
          <w:sz w:val="28"/>
          <w:szCs w:val="28"/>
          <w:lang w:eastAsia="ru-RU"/>
        </w:rPr>
      </w:pPr>
      <w:r w:rsidRPr="005F0DA7">
        <w:rPr>
          <w:rFonts w:ascii="Times New Roman" w:hAnsi="Times New Roman" w:cs="Times New Roman"/>
          <w:sz w:val="28"/>
          <w:szCs w:val="28"/>
          <w:lang w:eastAsia="ru-RU"/>
        </w:rPr>
        <w:t>6.</w:t>
      </w:r>
      <w:r w:rsidRPr="005F0DA7">
        <w:rPr>
          <w:rFonts w:ascii="Times New Roman" w:hAnsi="Times New Roman" w:cs="Times New Roman"/>
          <w:sz w:val="28"/>
          <w:szCs w:val="28"/>
        </w:rPr>
        <w:t xml:space="preserve"> </w:t>
      </w:r>
      <w:r w:rsidRPr="005F0DA7">
        <w:rPr>
          <w:rFonts w:ascii="Times New Roman" w:hAnsi="Times New Roman" w:cs="Times New Roman"/>
          <w:sz w:val="28"/>
          <w:szCs w:val="28"/>
          <w:lang w:eastAsia="ru-RU"/>
        </w:rPr>
        <w:t>Работа в различных техниках декоративно –прикладного искусства</w:t>
      </w:r>
    </w:p>
    <w:p w:rsidR="00F800C0" w:rsidRPr="005F0DA7" w:rsidRDefault="00F800C0" w:rsidP="00F800C0">
      <w:pPr>
        <w:rPr>
          <w:rFonts w:ascii="Times New Roman" w:hAnsi="Times New Roman" w:cs="Times New Roman"/>
          <w:sz w:val="28"/>
          <w:szCs w:val="28"/>
        </w:rPr>
      </w:pPr>
      <w:r w:rsidRPr="005F0DA7">
        <w:rPr>
          <w:rFonts w:ascii="Times New Roman" w:hAnsi="Times New Roman" w:cs="Times New Roman"/>
          <w:sz w:val="28"/>
          <w:szCs w:val="28"/>
          <w:lang w:eastAsia="ru-RU"/>
        </w:rPr>
        <w:t>7.</w:t>
      </w:r>
      <w:r w:rsidRPr="005F0DA7">
        <w:rPr>
          <w:rFonts w:ascii="Times New Roman" w:hAnsi="Times New Roman" w:cs="Times New Roman"/>
          <w:sz w:val="28"/>
          <w:szCs w:val="28"/>
        </w:rPr>
        <w:t xml:space="preserve"> Умение использовать развертки основных геометрических фигур в моделировании из бумаги</w:t>
      </w:r>
    </w:p>
    <w:p w:rsidR="00F800C0" w:rsidRPr="005F0DA7" w:rsidRDefault="00F800C0" w:rsidP="00F800C0">
      <w:pPr>
        <w:rPr>
          <w:sz w:val="28"/>
          <w:szCs w:val="28"/>
        </w:rPr>
      </w:pPr>
      <w:r w:rsidRPr="005F0DA7">
        <w:rPr>
          <w:rFonts w:ascii="Times New Roman" w:hAnsi="Times New Roman" w:cs="Times New Roman"/>
          <w:sz w:val="28"/>
          <w:szCs w:val="28"/>
        </w:rPr>
        <w:t>8. Способность и стремление к творческой и исследовательской деятельности</w:t>
      </w:r>
    </w:p>
    <w:p w:rsidR="00F800C0" w:rsidRPr="000A1A4B"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Pr="000A1A4B"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Pr="000A1A4B"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Pr="000A1A4B"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Pr="000A1A4B"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Default="00F800C0" w:rsidP="00F800C0">
      <w:pPr>
        <w:tabs>
          <w:tab w:val="left" w:pos="567"/>
        </w:tabs>
        <w:spacing w:after="0" w:line="240" w:lineRule="auto"/>
        <w:jc w:val="both"/>
        <w:rPr>
          <w:rFonts w:ascii="Times New Roman" w:hAnsi="Times New Roman" w:cs="Times New Roman"/>
          <w:sz w:val="28"/>
          <w:szCs w:val="28"/>
          <w:lang w:eastAsia="ru-RU"/>
        </w:rPr>
      </w:pPr>
    </w:p>
    <w:p w:rsidR="00F800C0" w:rsidRDefault="00F800C0" w:rsidP="00F800C0">
      <w:pPr>
        <w:tabs>
          <w:tab w:val="left" w:pos="567"/>
        </w:tabs>
        <w:spacing w:after="0" w:line="240" w:lineRule="auto"/>
        <w:jc w:val="both"/>
        <w:rPr>
          <w:rFonts w:ascii="Times New Roman" w:hAnsi="Times New Roman" w:cs="Times New Roman"/>
          <w:sz w:val="28"/>
          <w:szCs w:val="28"/>
          <w:lang w:eastAsia="ru-RU"/>
        </w:rPr>
        <w:sectPr w:rsidR="00F800C0" w:rsidSect="00F800C0">
          <w:type w:val="continuous"/>
          <w:pgSz w:w="16838" w:h="11906" w:orient="landscape"/>
          <w:pgMar w:top="851" w:right="1134" w:bottom="1701" w:left="1134" w:header="709" w:footer="709" w:gutter="0"/>
          <w:cols w:space="708"/>
          <w:docGrid w:linePitch="360"/>
        </w:sectPr>
      </w:pPr>
    </w:p>
    <w:p w:rsidR="00F800C0" w:rsidRDefault="00F800C0" w:rsidP="00F800C0">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Список литературы:</w:t>
      </w:r>
    </w:p>
    <w:p w:rsidR="00854FCF" w:rsidRDefault="00F800C0" w:rsidP="00854FCF">
      <w:pPr>
        <w:numPr>
          <w:ilvl w:val="0"/>
          <w:numId w:val="7"/>
        </w:numPr>
        <w:spacing w:after="0" w:line="360" w:lineRule="auto"/>
        <w:ind w:hanging="720"/>
        <w:rPr>
          <w:rFonts w:ascii="Times New Roman" w:hAnsi="Times New Roman" w:cs="Times New Roman"/>
          <w:sz w:val="28"/>
          <w:szCs w:val="28"/>
        </w:rPr>
      </w:pPr>
      <w:r w:rsidRPr="00E56478">
        <w:rPr>
          <w:rFonts w:ascii="Times New Roman" w:hAnsi="Times New Roman" w:cs="Times New Roman"/>
          <w:sz w:val="28"/>
          <w:szCs w:val="28"/>
        </w:rPr>
        <w:t>Волкотруб И. Т. . Художественное конструирование. – Киев: Выща школа. 1989.</w:t>
      </w:r>
    </w:p>
    <w:p w:rsidR="00F800C0" w:rsidRPr="00854FCF" w:rsidRDefault="00F800C0" w:rsidP="00854FCF">
      <w:pPr>
        <w:numPr>
          <w:ilvl w:val="0"/>
          <w:numId w:val="7"/>
        </w:numPr>
        <w:spacing w:after="0" w:line="360" w:lineRule="auto"/>
        <w:ind w:hanging="720"/>
        <w:rPr>
          <w:rFonts w:ascii="Times New Roman" w:hAnsi="Times New Roman" w:cs="Times New Roman"/>
          <w:sz w:val="28"/>
          <w:szCs w:val="28"/>
        </w:rPr>
      </w:pPr>
      <w:r w:rsidRPr="00854FCF">
        <w:rPr>
          <w:rFonts w:ascii="Times New Roman" w:hAnsi="Times New Roman" w:cs="Times New Roman"/>
          <w:sz w:val="28"/>
          <w:szCs w:val="28"/>
        </w:rPr>
        <w:t>Еременко Н. Дополнительное образование в образовательном учреждении. – Волгоград: ИТД «Корифей», 2007.</w:t>
      </w:r>
    </w:p>
    <w:p w:rsidR="00F800C0" w:rsidRPr="00E56478" w:rsidRDefault="00F800C0" w:rsidP="00F800C0">
      <w:pPr>
        <w:numPr>
          <w:ilvl w:val="0"/>
          <w:numId w:val="7"/>
        </w:numPr>
        <w:spacing w:after="0" w:line="360" w:lineRule="auto"/>
        <w:ind w:hanging="720"/>
        <w:rPr>
          <w:rFonts w:ascii="Times New Roman" w:hAnsi="Times New Roman" w:cs="Times New Roman"/>
          <w:sz w:val="28"/>
          <w:szCs w:val="28"/>
        </w:rPr>
      </w:pPr>
      <w:r w:rsidRPr="00E56478">
        <w:rPr>
          <w:rFonts w:ascii="Times New Roman" w:hAnsi="Times New Roman" w:cs="Times New Roman"/>
          <w:sz w:val="28"/>
          <w:szCs w:val="28"/>
        </w:rPr>
        <w:t>Нестеренко О. Краткая энциклопедия дизайна. – М.: 1984.</w:t>
      </w:r>
    </w:p>
    <w:p w:rsidR="00F800C0" w:rsidRPr="00E56478" w:rsidRDefault="00F800C0" w:rsidP="00F800C0">
      <w:pPr>
        <w:numPr>
          <w:ilvl w:val="0"/>
          <w:numId w:val="7"/>
        </w:numPr>
        <w:spacing w:after="0" w:line="360" w:lineRule="auto"/>
        <w:ind w:hanging="720"/>
        <w:rPr>
          <w:rFonts w:ascii="Times New Roman" w:hAnsi="Times New Roman" w:cs="Times New Roman"/>
          <w:sz w:val="28"/>
          <w:szCs w:val="28"/>
        </w:rPr>
      </w:pPr>
      <w:r w:rsidRPr="00E56478">
        <w:rPr>
          <w:rFonts w:ascii="Times New Roman" w:hAnsi="Times New Roman" w:cs="Times New Roman"/>
          <w:sz w:val="28"/>
          <w:szCs w:val="28"/>
        </w:rPr>
        <w:t>Холмянский Л. Макетирование и графика в художественном конструировании. – М.: 1978.</w:t>
      </w:r>
    </w:p>
    <w:p w:rsidR="00F800C0" w:rsidRPr="00E56478" w:rsidRDefault="00F800C0" w:rsidP="00F800C0">
      <w:pPr>
        <w:numPr>
          <w:ilvl w:val="0"/>
          <w:numId w:val="7"/>
        </w:numPr>
        <w:spacing w:after="0" w:line="360" w:lineRule="auto"/>
        <w:ind w:hanging="720"/>
        <w:rPr>
          <w:rFonts w:ascii="Times New Roman" w:hAnsi="Times New Roman" w:cs="Times New Roman"/>
          <w:sz w:val="28"/>
          <w:szCs w:val="28"/>
        </w:rPr>
      </w:pPr>
      <w:r w:rsidRPr="00E56478">
        <w:rPr>
          <w:rFonts w:ascii="Times New Roman" w:hAnsi="Times New Roman" w:cs="Times New Roman"/>
          <w:sz w:val="28"/>
          <w:szCs w:val="28"/>
        </w:rPr>
        <w:t>Энциклопедия для детей и юношества: история искусства. Изобразительное искусство и архитектура, 4,1.- сост., С. Т. Исмаилова. – М.: Русская энциклопедия, 1996.</w:t>
      </w:r>
    </w:p>
    <w:p w:rsidR="00F800C0" w:rsidRPr="00E56478" w:rsidRDefault="00F800C0" w:rsidP="00F800C0">
      <w:pPr>
        <w:numPr>
          <w:ilvl w:val="0"/>
          <w:numId w:val="7"/>
        </w:numPr>
        <w:spacing w:after="0" w:line="360" w:lineRule="auto"/>
        <w:ind w:left="709" w:hanging="709"/>
        <w:rPr>
          <w:rFonts w:ascii="Times New Roman" w:hAnsi="Times New Roman" w:cs="Times New Roman"/>
          <w:sz w:val="28"/>
          <w:szCs w:val="28"/>
          <w:lang w:eastAsia="ru-RU"/>
        </w:rPr>
      </w:pPr>
      <w:r w:rsidRPr="00E56478">
        <w:rPr>
          <w:rFonts w:ascii="Times New Roman" w:hAnsi="Times New Roman" w:cs="Times New Roman"/>
          <w:i/>
          <w:iCs/>
          <w:sz w:val="28"/>
          <w:szCs w:val="28"/>
          <w:lang w:eastAsia="ru-RU"/>
        </w:rPr>
        <w:t>Копцев</w:t>
      </w:r>
      <w:r w:rsidRPr="00E56478">
        <w:rPr>
          <w:rFonts w:ascii="Times New Roman" w:hAnsi="Times New Roman" w:cs="Times New Roman"/>
          <w:sz w:val="28"/>
          <w:szCs w:val="28"/>
          <w:lang w:eastAsia="ru-RU"/>
        </w:rPr>
        <w:t xml:space="preserve"> В. Учим детей чувствовать и создавать прекрасное. Основы объемного конструирования – Ярославль: Академия Развития, 2001. </w:t>
      </w:r>
    </w:p>
    <w:p w:rsidR="00F800C0" w:rsidRPr="00E56478" w:rsidRDefault="00F800C0" w:rsidP="00F800C0">
      <w:pPr>
        <w:numPr>
          <w:ilvl w:val="0"/>
          <w:numId w:val="7"/>
        </w:numPr>
        <w:spacing w:after="0" w:line="360" w:lineRule="auto"/>
        <w:ind w:left="709" w:hanging="709"/>
        <w:rPr>
          <w:rFonts w:ascii="Times New Roman" w:hAnsi="Times New Roman" w:cs="Times New Roman"/>
          <w:sz w:val="28"/>
          <w:szCs w:val="28"/>
          <w:lang w:eastAsia="ru-RU"/>
        </w:rPr>
      </w:pPr>
      <w:r w:rsidRPr="00E56478">
        <w:rPr>
          <w:rFonts w:ascii="Times New Roman" w:hAnsi="Times New Roman" w:cs="Times New Roman"/>
          <w:i/>
          <w:iCs/>
          <w:sz w:val="28"/>
          <w:szCs w:val="28"/>
          <w:lang w:eastAsia="ru-RU"/>
        </w:rPr>
        <w:t>Ячменева</w:t>
      </w:r>
      <w:r w:rsidRPr="00E56478">
        <w:rPr>
          <w:rFonts w:ascii="Times New Roman" w:hAnsi="Times New Roman" w:cs="Times New Roman"/>
          <w:sz w:val="28"/>
          <w:szCs w:val="28"/>
          <w:lang w:eastAsia="ru-RU"/>
        </w:rPr>
        <w:t xml:space="preserve"> В.Занятия и игровые упражнения по художественному творчеству с детьми 7-14 лет. – М.: Гуманит. Изд. Центр «Владос», 2003.</w:t>
      </w:r>
    </w:p>
    <w:p w:rsidR="00F800C0" w:rsidRDefault="00F800C0" w:rsidP="00F800C0">
      <w:pPr>
        <w:spacing w:after="0"/>
        <w:jc w:val="both"/>
        <w:rPr>
          <w:rFonts w:ascii="Times New Roman" w:hAnsi="Times New Roman" w:cs="Times New Roman"/>
          <w:b/>
          <w:bCs/>
          <w:sz w:val="28"/>
          <w:szCs w:val="28"/>
        </w:rPr>
      </w:pPr>
      <w:r w:rsidRPr="00010524">
        <w:rPr>
          <w:rFonts w:ascii="Times New Roman" w:hAnsi="Times New Roman" w:cs="Times New Roman"/>
          <w:b/>
          <w:bCs/>
          <w:sz w:val="28"/>
          <w:szCs w:val="28"/>
        </w:rPr>
        <w:t>Для учащихся:</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Грожан Д. Практикум начинающего дизайнера. – Ростов н/Д: Феникс, 2005.</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Горяинова О., Медведева О., Школа юного дизайнера. – Ростов н/Д.: Феникс, 2005.</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 xml:space="preserve">Горяева Н.. Декоративно-прикладное искусство в жизни человека. – М.: Просвещение, 2000. </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Украшения для дома. М.: АСТ-ПРЕСС КНИГА, 2005.</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Белецкая Л. Креативные картины из природных материалов. – М.: Эксмо, 2006.</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Браиловская Л. АРТ-дизайн: красивые вещи «</w:t>
      </w:r>
      <w:r w:rsidRPr="00010524">
        <w:rPr>
          <w:rFonts w:ascii="Times New Roman" w:hAnsi="Times New Roman" w:cs="Times New Roman"/>
          <w:sz w:val="28"/>
          <w:szCs w:val="28"/>
          <w:lang w:val="en-US" w:eastAsia="ru-RU"/>
        </w:rPr>
        <w:t>Hand</w:t>
      </w:r>
      <w:r w:rsidRPr="00010524">
        <w:rPr>
          <w:rFonts w:ascii="Times New Roman" w:hAnsi="Times New Roman" w:cs="Times New Roman"/>
          <w:sz w:val="28"/>
          <w:szCs w:val="28"/>
          <w:lang w:eastAsia="ru-RU"/>
        </w:rPr>
        <w:t>-</w:t>
      </w:r>
      <w:r w:rsidRPr="00010524">
        <w:rPr>
          <w:rFonts w:ascii="Times New Roman" w:hAnsi="Times New Roman" w:cs="Times New Roman"/>
          <w:sz w:val="28"/>
          <w:szCs w:val="28"/>
          <w:lang w:val="en-US" w:eastAsia="ru-RU"/>
        </w:rPr>
        <w:t>made</w:t>
      </w:r>
      <w:r w:rsidRPr="00010524">
        <w:rPr>
          <w:rFonts w:ascii="Times New Roman" w:hAnsi="Times New Roman" w:cs="Times New Roman"/>
          <w:sz w:val="28"/>
          <w:szCs w:val="28"/>
          <w:lang w:eastAsia="ru-RU"/>
        </w:rPr>
        <w:t xml:space="preserve">». – Ростов н/Д.: Феникс, 2006. </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Ерзенкова Н.В. Свой дом украшу я сама. – С.-Пб.: Диамант, 1999.</w:t>
      </w:r>
    </w:p>
    <w:p w:rsidR="00F800C0" w:rsidRPr="00010524" w:rsidRDefault="00F800C0" w:rsidP="00854FCF">
      <w:pPr>
        <w:numPr>
          <w:ilvl w:val="1"/>
          <w:numId w:val="8"/>
        </w:numPr>
        <w:tabs>
          <w:tab w:val="clear" w:pos="1440"/>
          <w:tab w:val="num" w:pos="567"/>
        </w:tabs>
        <w:spacing w:after="0"/>
        <w:ind w:left="567" w:hanging="567"/>
        <w:rPr>
          <w:rFonts w:ascii="Times New Roman" w:hAnsi="Times New Roman" w:cs="Times New Roman"/>
          <w:sz w:val="28"/>
          <w:szCs w:val="28"/>
          <w:lang w:eastAsia="ru-RU"/>
        </w:rPr>
      </w:pPr>
      <w:r w:rsidRPr="00010524">
        <w:rPr>
          <w:rFonts w:ascii="Times New Roman" w:hAnsi="Times New Roman" w:cs="Times New Roman"/>
          <w:sz w:val="28"/>
          <w:szCs w:val="28"/>
          <w:lang w:eastAsia="ru-RU"/>
        </w:rPr>
        <w:t>Лазарева Н.. Интерьер квартиры / Справоч. пособие по проектированию и декорированию. – М.: Ниола-Пресс, 1999.</w:t>
      </w:r>
    </w:p>
    <w:p w:rsidR="00F800C0" w:rsidRDefault="00F800C0" w:rsidP="00854FCF">
      <w:pPr>
        <w:spacing w:after="0"/>
        <w:ind w:left="567" w:hanging="567"/>
        <w:jc w:val="both"/>
        <w:rPr>
          <w:rFonts w:ascii="Times New Roman" w:hAnsi="Times New Roman" w:cs="Times New Roman"/>
          <w:b/>
          <w:bCs/>
          <w:sz w:val="28"/>
          <w:szCs w:val="28"/>
          <w:lang w:eastAsia="ru-RU"/>
        </w:rPr>
      </w:pPr>
    </w:p>
    <w:p w:rsidR="00D02E36" w:rsidRDefault="00D02E36" w:rsidP="00854FCF">
      <w:pPr>
        <w:spacing w:after="0"/>
        <w:ind w:left="567" w:hanging="567"/>
        <w:jc w:val="both"/>
        <w:rPr>
          <w:rFonts w:ascii="Times New Roman" w:hAnsi="Times New Roman" w:cs="Times New Roman"/>
          <w:b/>
          <w:bCs/>
          <w:sz w:val="28"/>
          <w:szCs w:val="28"/>
          <w:lang w:eastAsia="ru-RU"/>
        </w:rPr>
      </w:pPr>
    </w:p>
    <w:p w:rsidR="00D02E36" w:rsidRDefault="00D02E36" w:rsidP="00854FCF">
      <w:pPr>
        <w:spacing w:after="0"/>
        <w:ind w:left="567" w:hanging="567"/>
        <w:jc w:val="both"/>
        <w:rPr>
          <w:rFonts w:ascii="Times New Roman" w:hAnsi="Times New Roman" w:cs="Times New Roman"/>
          <w:b/>
          <w:bCs/>
          <w:sz w:val="28"/>
          <w:szCs w:val="28"/>
          <w:lang w:eastAsia="ru-RU"/>
        </w:rPr>
      </w:pPr>
    </w:p>
    <w:p w:rsidR="00D02E36" w:rsidRDefault="00D02E36" w:rsidP="00854FCF">
      <w:pPr>
        <w:spacing w:after="0"/>
        <w:ind w:left="567" w:hanging="567"/>
        <w:jc w:val="right"/>
        <w:rPr>
          <w:rFonts w:ascii="Times New Roman" w:hAnsi="Times New Roman" w:cs="Times New Roman"/>
          <w:b/>
          <w:bCs/>
          <w:sz w:val="36"/>
          <w:szCs w:val="36"/>
          <w:lang w:eastAsia="ru-RU"/>
        </w:rPr>
      </w:pPr>
      <w:r w:rsidRPr="000B12EC">
        <w:rPr>
          <w:rFonts w:ascii="Times New Roman" w:hAnsi="Times New Roman" w:cs="Times New Roman"/>
          <w:b/>
          <w:bCs/>
          <w:sz w:val="36"/>
          <w:szCs w:val="36"/>
          <w:lang w:eastAsia="ru-RU"/>
        </w:rPr>
        <w:lastRenderedPageBreak/>
        <w:t>Приложение</w:t>
      </w:r>
    </w:p>
    <w:sectPr w:rsidR="00D02E36" w:rsidSect="00854FCF">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A8" w:rsidRDefault="00B864A8" w:rsidP="00FF073A">
      <w:pPr>
        <w:spacing w:after="0" w:line="240" w:lineRule="auto"/>
      </w:pPr>
      <w:r>
        <w:separator/>
      </w:r>
    </w:p>
  </w:endnote>
  <w:endnote w:type="continuationSeparator" w:id="1">
    <w:p w:rsidR="00B864A8" w:rsidRDefault="00B864A8" w:rsidP="00FF0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C0" w:rsidRDefault="00F800C0">
    <w:pPr>
      <w:pStyle w:val="a9"/>
      <w:jc w:val="right"/>
    </w:pPr>
    <w:fldSimple w:instr=" PAGE   \* MERGEFORMAT ">
      <w:r w:rsidR="003F660A">
        <w:rPr>
          <w:noProof/>
        </w:rPr>
        <w:t>9</w:t>
      </w:r>
    </w:fldSimple>
  </w:p>
  <w:p w:rsidR="00F800C0" w:rsidRDefault="00F800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A8" w:rsidRDefault="00B864A8" w:rsidP="00FF073A">
      <w:pPr>
        <w:spacing w:after="0" w:line="240" w:lineRule="auto"/>
      </w:pPr>
      <w:r>
        <w:separator/>
      </w:r>
    </w:p>
  </w:footnote>
  <w:footnote w:type="continuationSeparator" w:id="1">
    <w:p w:rsidR="00B864A8" w:rsidRDefault="00B864A8" w:rsidP="00FF0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3"/>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283"/>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283"/>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283"/>
        </w:tabs>
        <w:ind w:left="720" w:hanging="360"/>
      </w:pPr>
      <w:rPr>
        <w:rFonts w:ascii="Symbol" w:hAnsi="Symbol" w:cs="Symbol"/>
        <w:sz w:val="19"/>
        <w:szCs w:val="19"/>
      </w:rPr>
    </w:lvl>
  </w:abstractNum>
  <w:abstractNum w:abstractNumId="4">
    <w:nsid w:val="00000006"/>
    <w:multiLevelType w:val="singleLevel"/>
    <w:tmpl w:val="00000006"/>
    <w:name w:val="WW8Num6"/>
    <w:lvl w:ilvl="0">
      <w:start w:val="1"/>
      <w:numFmt w:val="bullet"/>
      <w:lvlText w:val=""/>
      <w:lvlJc w:val="left"/>
      <w:pPr>
        <w:tabs>
          <w:tab w:val="num" w:pos="283"/>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283"/>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283"/>
        </w:tabs>
        <w:ind w:left="720" w:hanging="360"/>
      </w:pPr>
      <w:rPr>
        <w:rFonts w:ascii="Symbol" w:hAnsi="Symbol" w:cs="Symbol"/>
      </w:rPr>
    </w:lvl>
  </w:abstractNum>
  <w:abstractNum w:abstractNumId="7">
    <w:nsid w:val="192B3E54"/>
    <w:multiLevelType w:val="hybridMultilevel"/>
    <w:tmpl w:val="A8323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8D0563"/>
    <w:multiLevelType w:val="multilevel"/>
    <w:tmpl w:val="8D2A22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1D57C43"/>
    <w:multiLevelType w:val="multilevel"/>
    <w:tmpl w:val="CC9E57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205145C"/>
    <w:multiLevelType w:val="hybridMultilevel"/>
    <w:tmpl w:val="4156D7FC"/>
    <w:lvl w:ilvl="0" w:tplc="C2F8166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46A1714"/>
    <w:multiLevelType w:val="multilevel"/>
    <w:tmpl w:val="1C44B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5582B34"/>
    <w:multiLevelType w:val="multilevel"/>
    <w:tmpl w:val="41305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115BD7"/>
    <w:multiLevelType w:val="hybridMultilevel"/>
    <w:tmpl w:val="1068B9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4081F21"/>
    <w:multiLevelType w:val="multilevel"/>
    <w:tmpl w:val="E9E46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227C0C"/>
    <w:multiLevelType w:val="multilevel"/>
    <w:tmpl w:val="6BF88CB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b w:val="0"/>
        <w:bCs w:val="0"/>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D4574E"/>
    <w:multiLevelType w:val="multilevel"/>
    <w:tmpl w:val="0394B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0816FF"/>
    <w:multiLevelType w:val="multilevel"/>
    <w:tmpl w:val="B5564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2891218"/>
    <w:multiLevelType w:val="multilevel"/>
    <w:tmpl w:val="A4000340"/>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CE16E91"/>
    <w:multiLevelType w:val="hybridMultilevel"/>
    <w:tmpl w:val="183C20FE"/>
    <w:lvl w:ilvl="0" w:tplc="0C8A6C02">
      <w:start w:val="1"/>
      <w:numFmt w:val="bullet"/>
      <w:lvlText w:val="o"/>
      <w:lvlJc w:val="left"/>
      <w:pPr>
        <w:tabs>
          <w:tab w:val="num" w:pos="1363"/>
        </w:tabs>
        <w:ind w:left="1363"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7"/>
  </w:num>
  <w:num w:numId="2">
    <w:abstractNumId w:val="9"/>
  </w:num>
  <w:num w:numId="3">
    <w:abstractNumId w:val="8"/>
  </w:num>
  <w:num w:numId="4">
    <w:abstractNumId w:val="7"/>
  </w:num>
  <w:num w:numId="5">
    <w:abstractNumId w:val="18"/>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0"/>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987"/>
    <w:rsid w:val="00010524"/>
    <w:rsid w:val="0002400B"/>
    <w:rsid w:val="00030145"/>
    <w:rsid w:val="00032CBF"/>
    <w:rsid w:val="000629E1"/>
    <w:rsid w:val="000A14CE"/>
    <w:rsid w:val="000A1A4B"/>
    <w:rsid w:val="000B12EC"/>
    <w:rsid w:val="000B7BAA"/>
    <w:rsid w:val="000F67B1"/>
    <w:rsid w:val="00104269"/>
    <w:rsid w:val="00120166"/>
    <w:rsid w:val="0012494D"/>
    <w:rsid w:val="00155D5E"/>
    <w:rsid w:val="0016188B"/>
    <w:rsid w:val="00177784"/>
    <w:rsid w:val="00183086"/>
    <w:rsid w:val="001A5FD3"/>
    <w:rsid w:val="001B3143"/>
    <w:rsid w:val="00231BD5"/>
    <w:rsid w:val="00243C5A"/>
    <w:rsid w:val="002440CA"/>
    <w:rsid w:val="00263C5E"/>
    <w:rsid w:val="00264E59"/>
    <w:rsid w:val="002B4E1C"/>
    <w:rsid w:val="002D5198"/>
    <w:rsid w:val="002E770E"/>
    <w:rsid w:val="002F33ED"/>
    <w:rsid w:val="0030571E"/>
    <w:rsid w:val="0038278D"/>
    <w:rsid w:val="003A5F22"/>
    <w:rsid w:val="003B2ACC"/>
    <w:rsid w:val="003F5C9B"/>
    <w:rsid w:val="003F660A"/>
    <w:rsid w:val="0041724C"/>
    <w:rsid w:val="00423A0A"/>
    <w:rsid w:val="00475987"/>
    <w:rsid w:val="00482DD3"/>
    <w:rsid w:val="0049706E"/>
    <w:rsid w:val="004C4198"/>
    <w:rsid w:val="005060DD"/>
    <w:rsid w:val="00557E1B"/>
    <w:rsid w:val="005634FE"/>
    <w:rsid w:val="00574F84"/>
    <w:rsid w:val="00592A43"/>
    <w:rsid w:val="005D1FC2"/>
    <w:rsid w:val="005F0DA7"/>
    <w:rsid w:val="00647AD9"/>
    <w:rsid w:val="006535A3"/>
    <w:rsid w:val="006536DE"/>
    <w:rsid w:val="00684A94"/>
    <w:rsid w:val="006B73BA"/>
    <w:rsid w:val="006C0CC2"/>
    <w:rsid w:val="006C7FF2"/>
    <w:rsid w:val="007006DC"/>
    <w:rsid w:val="00706195"/>
    <w:rsid w:val="00706571"/>
    <w:rsid w:val="0073433C"/>
    <w:rsid w:val="00781170"/>
    <w:rsid w:val="007A599C"/>
    <w:rsid w:val="007A6011"/>
    <w:rsid w:val="007C2B8E"/>
    <w:rsid w:val="007D7402"/>
    <w:rsid w:val="0083327A"/>
    <w:rsid w:val="008473BE"/>
    <w:rsid w:val="00854FCF"/>
    <w:rsid w:val="008936D6"/>
    <w:rsid w:val="008C12F2"/>
    <w:rsid w:val="008D2057"/>
    <w:rsid w:val="008D2682"/>
    <w:rsid w:val="008E77A0"/>
    <w:rsid w:val="008F5D6A"/>
    <w:rsid w:val="009335B2"/>
    <w:rsid w:val="009768E4"/>
    <w:rsid w:val="009826D5"/>
    <w:rsid w:val="0098486D"/>
    <w:rsid w:val="009D0AD3"/>
    <w:rsid w:val="009E2F4A"/>
    <w:rsid w:val="009E4FC6"/>
    <w:rsid w:val="009F398B"/>
    <w:rsid w:val="009F4670"/>
    <w:rsid w:val="00A27D54"/>
    <w:rsid w:val="00A364C1"/>
    <w:rsid w:val="00A7440A"/>
    <w:rsid w:val="00A8030E"/>
    <w:rsid w:val="00AA3CBA"/>
    <w:rsid w:val="00AE5695"/>
    <w:rsid w:val="00B35A04"/>
    <w:rsid w:val="00B36201"/>
    <w:rsid w:val="00B36D6F"/>
    <w:rsid w:val="00B626DF"/>
    <w:rsid w:val="00B7737E"/>
    <w:rsid w:val="00B864A8"/>
    <w:rsid w:val="00B92E83"/>
    <w:rsid w:val="00BA3524"/>
    <w:rsid w:val="00BE2266"/>
    <w:rsid w:val="00BF07E3"/>
    <w:rsid w:val="00BF7E81"/>
    <w:rsid w:val="00C17F2A"/>
    <w:rsid w:val="00C234BE"/>
    <w:rsid w:val="00C24EF2"/>
    <w:rsid w:val="00C2540F"/>
    <w:rsid w:val="00C41E18"/>
    <w:rsid w:val="00C5267C"/>
    <w:rsid w:val="00C77A77"/>
    <w:rsid w:val="00C86188"/>
    <w:rsid w:val="00C92255"/>
    <w:rsid w:val="00CA2357"/>
    <w:rsid w:val="00CB31E1"/>
    <w:rsid w:val="00CC1E45"/>
    <w:rsid w:val="00CD3884"/>
    <w:rsid w:val="00D02E36"/>
    <w:rsid w:val="00D65CB8"/>
    <w:rsid w:val="00D91106"/>
    <w:rsid w:val="00D9796D"/>
    <w:rsid w:val="00DB1589"/>
    <w:rsid w:val="00DC26F0"/>
    <w:rsid w:val="00DD56FC"/>
    <w:rsid w:val="00DF5743"/>
    <w:rsid w:val="00E105BC"/>
    <w:rsid w:val="00E361DE"/>
    <w:rsid w:val="00E44FDF"/>
    <w:rsid w:val="00E4624C"/>
    <w:rsid w:val="00E550C3"/>
    <w:rsid w:val="00E56478"/>
    <w:rsid w:val="00E7297E"/>
    <w:rsid w:val="00E9038F"/>
    <w:rsid w:val="00EA73C4"/>
    <w:rsid w:val="00EE57D2"/>
    <w:rsid w:val="00EF364B"/>
    <w:rsid w:val="00F24F86"/>
    <w:rsid w:val="00F52D41"/>
    <w:rsid w:val="00F67886"/>
    <w:rsid w:val="00F800C0"/>
    <w:rsid w:val="00F929EA"/>
    <w:rsid w:val="00F9407E"/>
    <w:rsid w:val="00FE2AE1"/>
    <w:rsid w:val="00FF07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87"/>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598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475987"/>
    <w:pPr>
      <w:widowControl w:val="0"/>
      <w:autoSpaceDE w:val="0"/>
      <w:autoSpaceDN w:val="0"/>
      <w:adjustRightInd w:val="0"/>
      <w:ind w:firstLine="720"/>
    </w:pPr>
    <w:rPr>
      <w:rFonts w:ascii="Arial" w:hAnsi="Arial" w:cs="Arial"/>
      <w:sz w:val="24"/>
      <w:szCs w:val="24"/>
    </w:rPr>
  </w:style>
  <w:style w:type="character" w:customStyle="1" w:styleId="c4">
    <w:name w:val="c4"/>
    <w:basedOn w:val="a0"/>
    <w:uiPriority w:val="99"/>
    <w:rsid w:val="00FE2AE1"/>
  </w:style>
  <w:style w:type="paragraph" w:customStyle="1" w:styleId="c0">
    <w:name w:val="c0"/>
    <w:basedOn w:val="a"/>
    <w:uiPriority w:val="99"/>
    <w:rsid w:val="00FE2AE1"/>
    <w:pPr>
      <w:spacing w:before="100" w:beforeAutospacing="1" w:after="100" w:afterAutospacing="1" w:line="240" w:lineRule="auto"/>
    </w:pPr>
    <w:rPr>
      <w:rFonts w:cs="Times New Roman"/>
      <w:sz w:val="24"/>
      <w:szCs w:val="24"/>
      <w:lang w:eastAsia="ru-RU"/>
    </w:rPr>
  </w:style>
  <w:style w:type="paragraph" w:styleId="a4">
    <w:name w:val="Normal (Web)"/>
    <w:basedOn w:val="a"/>
    <w:uiPriority w:val="99"/>
    <w:rsid w:val="00EF364B"/>
    <w:pPr>
      <w:spacing w:before="100" w:beforeAutospacing="1" w:after="100" w:afterAutospacing="1" w:line="240" w:lineRule="auto"/>
    </w:pPr>
    <w:rPr>
      <w:rFonts w:cs="Times New Roman"/>
      <w:sz w:val="24"/>
      <w:szCs w:val="24"/>
      <w:lang w:eastAsia="ru-RU"/>
    </w:rPr>
  </w:style>
  <w:style w:type="table" w:customStyle="1" w:styleId="1">
    <w:name w:val="Сетка таблицы1"/>
    <w:uiPriority w:val="99"/>
    <w:rsid w:val="007A599C"/>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7A599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A1A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A1A4B"/>
    <w:rPr>
      <w:rFonts w:ascii="Tahoma" w:eastAsia="Times New Roman" w:hAnsi="Tahoma" w:cs="Tahoma"/>
      <w:sz w:val="16"/>
      <w:szCs w:val="16"/>
    </w:rPr>
  </w:style>
  <w:style w:type="table" w:customStyle="1" w:styleId="12">
    <w:name w:val="Сетка таблицы12"/>
    <w:uiPriority w:val="99"/>
    <w:rsid w:val="000A1A4B"/>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FF073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F073A"/>
    <w:rPr>
      <w:rFonts w:ascii="Calibri" w:eastAsia="Times New Roman" w:hAnsi="Calibri" w:cs="Calibri"/>
      <w:sz w:val="22"/>
      <w:szCs w:val="22"/>
    </w:rPr>
  </w:style>
  <w:style w:type="paragraph" w:styleId="a9">
    <w:name w:val="footer"/>
    <w:basedOn w:val="a"/>
    <w:link w:val="aa"/>
    <w:uiPriority w:val="99"/>
    <w:rsid w:val="00FF073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F073A"/>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2094</TotalTime>
  <Pages>28</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2021-06-08T14:57:00Z</cp:lastPrinted>
  <dcterms:created xsi:type="dcterms:W3CDTF">2021-04-10T12:56:00Z</dcterms:created>
  <dcterms:modified xsi:type="dcterms:W3CDTF">2021-07-05T15:10:00Z</dcterms:modified>
</cp:coreProperties>
</file>